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337D92" w:rsidRPr="00FA55C7" w:rsidTr="00FA537E">
        <w:trPr>
          <w:jc w:val="center"/>
        </w:trPr>
        <w:tc>
          <w:tcPr>
            <w:tcW w:w="8647" w:type="dxa"/>
          </w:tcPr>
          <w:p w:rsidR="00337D92" w:rsidRDefault="00EA1837" w:rsidP="001628D6">
            <w:pPr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0" wp14:anchorId="04D965AB" wp14:editId="231DF3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882015" cy="902335"/>
                  <wp:effectExtent l="19050" t="0" r="0" b="0"/>
                  <wp:wrapTight wrapText="bothSides">
                    <wp:wrapPolygon edited="0">
                      <wp:start x="-467" y="0"/>
                      <wp:lineTo x="-467" y="20977"/>
                      <wp:lineTo x="21460" y="20977"/>
                      <wp:lineTo x="21460" y="0"/>
                      <wp:lineTo x="-467" y="0"/>
                    </wp:wrapPolygon>
                  </wp:wrapTight>
                  <wp:docPr id="1" name="Kép 1" descr="http://www.heraldika.hu/cimerek/telepules/250/1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raldika.hu/cimerek/telepules/250/1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32000" contrast="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17A" w:rsidRPr="00CE117A" w:rsidRDefault="00CE117A" w:rsidP="001628D6">
            <w:pPr>
              <w:outlineLvl w:val="1"/>
              <w:rPr>
                <w:b w:val="0"/>
                <w:noProof/>
                <w:color w:val="auto"/>
                <w:sz w:val="11"/>
                <w:szCs w:val="11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DE551" wp14:editId="330325B9">
                      <wp:simplePos x="0" y="0"/>
                      <wp:positionH relativeFrom="column">
                        <wp:posOffset>1347541</wp:posOffset>
                      </wp:positionH>
                      <wp:positionV relativeFrom="paragraph">
                        <wp:posOffset>27940</wp:posOffset>
                      </wp:positionV>
                      <wp:extent cx="1828800" cy="1828800"/>
                      <wp:effectExtent l="0" t="0" r="0" b="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117A" w:rsidRPr="00CE117A" w:rsidRDefault="00F06EF6" w:rsidP="00CE117A">
                                  <w:pPr>
                                    <w:outlineLvl w:val="1"/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KEMENES</w:t>
                                  </w:r>
                                  <w:r w:rsidR="00EA1837"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SÖMJÉN</w:t>
                                  </w:r>
                                  <w:r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KÖZSÉG ÖNKORMÁNYZAT</w:t>
                                  </w:r>
                                  <w:r w:rsidR="00EA1837"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6DE5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left:0;text-align:left;margin-left:106.1pt;margin-top:2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" filled="f" stroked="f">
                      <v:textbox style="mso-fit-shape-to-text:t">
                        <w:txbxContent>
                          <w:p w:rsidR="00CE117A" w:rsidRPr="00CE117A" w:rsidRDefault="00F06EF6" w:rsidP="00CE117A">
                            <w:pPr>
                              <w:outlineLvl w:val="1"/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KEMENES</w:t>
                            </w:r>
                            <w:r w:rsidR="00EA1837"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SÖMJÉN</w:t>
                            </w:r>
                            <w:r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KÖZSÉG ÖNKORMÁNYZAT</w:t>
                            </w:r>
                            <w:r w:rsidR="00EA1837"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117A" w:rsidRPr="001628D6" w:rsidRDefault="00CE117A" w:rsidP="001628D6">
            <w:pPr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</w:p>
        </w:tc>
      </w:tr>
      <w:tr w:rsidR="00CE117A" w:rsidRPr="00FA55C7" w:rsidTr="00FA537E">
        <w:trPr>
          <w:trHeight w:val="858"/>
          <w:jc w:val="center"/>
        </w:trPr>
        <w:tc>
          <w:tcPr>
            <w:tcW w:w="8647" w:type="dxa"/>
          </w:tcPr>
          <w:p w:rsidR="00CE117A" w:rsidRPr="00CE117A" w:rsidRDefault="00CE117A" w:rsidP="00CE117A">
            <w:pPr>
              <w:jc w:val="both"/>
              <w:outlineLvl w:val="1"/>
              <w:rPr>
                <w:rFonts w:eastAsia="Times New Roman" w:cs="Times New Roman"/>
                <w:bCs w:val="0"/>
                <w:color w:val="auto"/>
                <w:lang w:eastAsia="hu-HU"/>
              </w:rPr>
            </w:pPr>
            <w:r w:rsidRPr="00CE11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82F85" wp14:editId="2673E0ED">
                      <wp:simplePos x="0" y="0"/>
                      <wp:positionH relativeFrom="column">
                        <wp:posOffset>1779976</wp:posOffset>
                      </wp:positionH>
                      <wp:positionV relativeFrom="paragraph">
                        <wp:posOffset>139700</wp:posOffset>
                      </wp:positionV>
                      <wp:extent cx="1828800" cy="406400"/>
                      <wp:effectExtent l="0" t="0" r="0" b="0"/>
                      <wp:wrapNone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117A" w:rsidRPr="00CE117A" w:rsidRDefault="00CE117A" w:rsidP="00CE117A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HIRDETMÉNY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2F85" id="Szövegdoboz 6" o:spid="_x0000_s1027" type="#_x0000_t202" style="position:absolute;left:0;text-align:left;margin-left:140.15pt;margin-top:11pt;width:2in;height:3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" filled="f" stroked="f">
                      <v:textbox>
                        <w:txbxContent>
                          <w:p w:rsidR="00CE117A" w:rsidRPr="00CE117A" w:rsidRDefault="00CE117A" w:rsidP="00CE117A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HIRDETMÉNY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7D92" w:rsidRPr="00FA55C7" w:rsidTr="00FA537E">
        <w:trPr>
          <w:jc w:val="center"/>
        </w:trPr>
        <w:tc>
          <w:tcPr>
            <w:tcW w:w="8647" w:type="dxa"/>
          </w:tcPr>
          <w:p w:rsidR="00337D92" w:rsidRPr="00FA55C7" w:rsidRDefault="00337D92" w:rsidP="00852C87">
            <w:pPr>
              <w:outlineLvl w:val="1"/>
              <w:rPr>
                <w:rFonts w:eastAsia="Times New Roman" w:cs="Times New Roman"/>
                <w:bCs w:val="0"/>
                <w:color w:val="auto"/>
                <w:sz w:val="22"/>
                <w:szCs w:val="22"/>
                <w:lang w:eastAsia="hu-HU"/>
              </w:rPr>
            </w:pPr>
          </w:p>
        </w:tc>
      </w:tr>
      <w:tr w:rsidR="00F30AD3" w:rsidRPr="00FA55C7" w:rsidTr="00FA537E">
        <w:trPr>
          <w:trHeight w:val="145"/>
          <w:jc w:val="center"/>
        </w:trPr>
        <w:tc>
          <w:tcPr>
            <w:tcW w:w="8647" w:type="dxa"/>
          </w:tcPr>
          <w:p w:rsidR="00D444B8" w:rsidRPr="00AA60ED" w:rsidRDefault="00F06EF6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>
              <w:rPr>
                <w:rStyle w:val="None"/>
                <w:b w:val="0"/>
                <w:color w:val="auto"/>
                <w:sz w:val="24"/>
                <w:szCs w:val="24"/>
              </w:rPr>
              <w:t>Kemenes</w:t>
            </w:r>
            <w:r w:rsidR="00EA1837">
              <w:rPr>
                <w:rStyle w:val="None"/>
                <w:b w:val="0"/>
                <w:color w:val="auto"/>
                <w:sz w:val="24"/>
                <w:szCs w:val="24"/>
              </w:rPr>
              <w:t>sömjén</w:t>
            </w:r>
            <w:r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>Község Önkormányzat</w:t>
            </w:r>
            <w:r w:rsidR="00EA1837">
              <w:rPr>
                <w:rStyle w:val="None"/>
                <w:b w:val="0"/>
                <w:color w:val="auto"/>
                <w:sz w:val="24"/>
                <w:szCs w:val="24"/>
              </w:rPr>
              <w:t>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a településkép védelméről szóló 2016. évi LXXIV. törvény, </w:t>
            </w:r>
            <w:r w:rsidR="00A8227D">
              <w:rPr>
                <w:rStyle w:val="None"/>
                <w:b w:val="0"/>
                <w:color w:val="auto"/>
                <w:sz w:val="24"/>
                <w:szCs w:val="24"/>
              </w:rPr>
              <w:t>és 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D119BE" w:rsidRPr="00AA60ED">
              <w:rPr>
                <w:rStyle w:val="None"/>
                <w:b w:val="0"/>
                <w:color w:val="auto"/>
                <w:sz w:val="24"/>
                <w:szCs w:val="24"/>
              </w:rPr>
              <w:t>település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fejlesztési koncepcióról, az integrált településfejlesztési stratégiáról és a településrendezési eszközökről, valamint egyes településrendezési sajátos jogintézményekről szóló 314//2012. (XI.8.) Korm. rendelet </w:t>
            </w:r>
            <w:r w:rsidR="00C93962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(Korm. rendelet) </w:t>
            </w:r>
            <w:r w:rsidR="00D444B8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alapján a település teljes közigazgatási területére településképi arculati kézikönyvet és településképi rendeletet készít. 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 településképi </w:t>
            </w:r>
            <w:r w:rsidR="00216A64">
              <w:rPr>
                <w:rStyle w:val="None"/>
                <w:b w:val="0"/>
                <w:color w:val="auto"/>
                <w:sz w:val="24"/>
                <w:szCs w:val="24"/>
              </w:rPr>
              <w:t>rendelet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egyeztetési dokumentációja elkészült.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12"/>
                <w:szCs w:val="12"/>
              </w:rPr>
            </w:pPr>
          </w:p>
          <w:p w:rsidR="00852C8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>É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rtesítjük a település lakosságát a civil-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, 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érdekképviseleti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- és gazdálkodó szervezeteket, valamint a településen működő elismert egyházakat, mint partnereket, hogy az Önkormányzat a partnerségi egyeztetésről szóló önkormányzati rendelet és a </w:t>
            </w:r>
            <w:r w:rsidR="00E04AC5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Korm. rendelet alapján 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– a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>teljes körű nyilvánosság biztosítása érdekében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– 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D119BE" w:rsidRPr="00AA60ED" w:rsidRDefault="00D119BE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FA537E" w:rsidRDefault="009B7BD7" w:rsidP="00A94257">
            <w:pPr>
              <w:jc w:val="both"/>
              <w:rPr>
                <w:b w:val="0"/>
                <w:color w:val="auto"/>
                <w:sz w:val="12"/>
                <w:szCs w:val="12"/>
              </w:rPr>
            </w:pPr>
          </w:p>
          <w:p w:rsidR="00C93962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Az elkészült településképi </w:t>
            </w:r>
            <w:r w:rsidR="00216A64">
              <w:rPr>
                <w:b w:val="0"/>
                <w:color w:val="auto"/>
                <w:sz w:val="24"/>
                <w:szCs w:val="24"/>
              </w:rPr>
              <w:t>rendelet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tervezete a </w:t>
            </w:r>
            <w:r w:rsidR="00F7613B">
              <w:rPr>
                <w:b w:val="0"/>
                <w:color w:val="auto"/>
                <w:sz w:val="24"/>
                <w:szCs w:val="24"/>
              </w:rPr>
              <w:t xml:space="preserve">Nagysimonyi Közös Önkormányzati Hivatal </w:t>
            </w:r>
            <w:proofErr w:type="spellStart"/>
            <w:r w:rsidR="00F7613B">
              <w:rPr>
                <w:b w:val="0"/>
                <w:color w:val="auto"/>
                <w:sz w:val="24"/>
                <w:szCs w:val="24"/>
              </w:rPr>
              <w:t>Kemenes</w:t>
            </w:r>
            <w:r w:rsidR="00EA1837">
              <w:rPr>
                <w:b w:val="0"/>
                <w:color w:val="auto"/>
                <w:sz w:val="24"/>
                <w:szCs w:val="24"/>
              </w:rPr>
              <w:t>sö</w:t>
            </w:r>
            <w:r w:rsidR="00EA1837" w:rsidRPr="00EA1837">
              <w:rPr>
                <w:b w:val="0"/>
                <w:color w:val="auto"/>
                <w:sz w:val="24"/>
                <w:szCs w:val="24"/>
              </w:rPr>
              <w:t>mjéni</w:t>
            </w:r>
            <w:proofErr w:type="spellEnd"/>
            <w:r w:rsidR="00F7613B" w:rsidRPr="00EA183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7613B">
              <w:rPr>
                <w:b w:val="0"/>
                <w:color w:val="auto"/>
                <w:sz w:val="24"/>
                <w:szCs w:val="24"/>
              </w:rPr>
              <w:t>Kirendeltségén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ügyfélfogadási időben</w:t>
            </w:r>
            <w:r w:rsidR="00AC6F46">
              <w:rPr>
                <w:b w:val="0"/>
                <w:color w:val="auto"/>
                <w:sz w:val="24"/>
                <w:szCs w:val="24"/>
              </w:rPr>
              <w:t>, valamint az önkormányzat honlapján (www.kemenes</w:t>
            </w:r>
            <w:r w:rsidR="00EA1837" w:rsidRPr="00EA1837">
              <w:rPr>
                <w:b w:val="0"/>
                <w:color w:val="auto"/>
                <w:sz w:val="24"/>
                <w:szCs w:val="24"/>
              </w:rPr>
              <w:t>somjen</w:t>
            </w:r>
            <w:r w:rsidR="00AC6F46">
              <w:rPr>
                <w:b w:val="0"/>
                <w:color w:val="auto"/>
                <w:sz w:val="24"/>
                <w:szCs w:val="24"/>
              </w:rPr>
              <w:t>.hu)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megtekinthető. </w:t>
            </w:r>
          </w:p>
          <w:p w:rsidR="00AA60ED" w:rsidRDefault="00AA60ED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57533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>A dokumentum</w:t>
            </w:r>
            <w:r w:rsidR="00216A64">
              <w:rPr>
                <w:b w:val="0"/>
                <w:color w:val="auto"/>
                <w:sz w:val="24"/>
                <w:szCs w:val="24"/>
              </w:rPr>
              <w:t>m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al kapcsolatos véleményüket </w:t>
            </w:r>
            <w:r w:rsidR="00216A64">
              <w:rPr>
                <w:b w:val="0"/>
                <w:color w:val="auto"/>
                <w:sz w:val="24"/>
                <w:szCs w:val="24"/>
              </w:rPr>
              <w:t>szeptember 24.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és </w:t>
            </w:r>
            <w:r w:rsidR="00216A64">
              <w:rPr>
                <w:b w:val="0"/>
                <w:color w:val="auto"/>
                <w:sz w:val="24"/>
                <w:szCs w:val="24"/>
              </w:rPr>
              <w:t>október12.</w:t>
            </w:r>
            <w:r w:rsidR="00557533" w:rsidRPr="00AA60ED">
              <w:rPr>
                <w:b w:val="0"/>
                <w:color w:val="auto"/>
                <w:sz w:val="24"/>
                <w:szCs w:val="24"/>
              </w:rPr>
              <w:t xml:space="preserve"> között írásban, az alábbiak szerint közölhetik:</w:t>
            </w:r>
            <w:bookmarkStart w:id="0" w:name="_GoBack"/>
            <w:bookmarkEnd w:id="0"/>
          </w:p>
          <w:p w:rsidR="00557533" w:rsidRPr="00AA60ED" w:rsidRDefault="00557533" w:rsidP="00557533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papír alapon </w:t>
            </w:r>
            <w:r w:rsidR="00346FA6">
              <w:rPr>
                <w:rFonts w:asciiTheme="minorHAnsi" w:hAnsiTheme="minorHAnsi"/>
              </w:rPr>
              <w:t>Kemenes</w:t>
            </w:r>
            <w:r w:rsidR="00EA1837">
              <w:rPr>
                <w:rFonts w:asciiTheme="minorHAnsi" w:hAnsiTheme="minorHAnsi"/>
              </w:rPr>
              <w:t>sömjén</w:t>
            </w:r>
            <w:r w:rsidRPr="00AA60ED">
              <w:rPr>
                <w:rFonts w:asciiTheme="minorHAnsi" w:hAnsiTheme="minorHAnsi"/>
              </w:rPr>
              <w:t xml:space="preserve"> Község Polgármesterének címezve (9</w:t>
            </w:r>
            <w:r w:rsidR="00346FA6">
              <w:rPr>
                <w:rFonts w:asciiTheme="minorHAnsi" w:hAnsiTheme="minorHAnsi"/>
              </w:rPr>
              <w:t>51</w:t>
            </w:r>
            <w:r w:rsidR="00EA1837">
              <w:rPr>
                <w:rFonts w:asciiTheme="minorHAnsi" w:hAnsiTheme="minorHAnsi"/>
              </w:rPr>
              <w:t>7</w:t>
            </w:r>
            <w:r w:rsidRPr="00AA60ED">
              <w:rPr>
                <w:rFonts w:asciiTheme="minorHAnsi" w:hAnsiTheme="minorHAnsi"/>
              </w:rPr>
              <w:t xml:space="preserve"> </w:t>
            </w:r>
            <w:r w:rsidR="00346FA6">
              <w:rPr>
                <w:rFonts w:asciiTheme="minorHAnsi" w:hAnsiTheme="minorHAnsi"/>
              </w:rPr>
              <w:t>Kemenes</w:t>
            </w:r>
            <w:r w:rsidR="00EA1837">
              <w:rPr>
                <w:rFonts w:asciiTheme="minorHAnsi" w:hAnsiTheme="minorHAnsi"/>
              </w:rPr>
              <w:t>sömjén</w:t>
            </w:r>
            <w:r w:rsidR="00346FA6">
              <w:rPr>
                <w:rFonts w:asciiTheme="minorHAnsi" w:hAnsiTheme="minorHAnsi"/>
              </w:rPr>
              <w:t>, Ber</w:t>
            </w:r>
            <w:r w:rsidR="00EA1837">
              <w:rPr>
                <w:rFonts w:asciiTheme="minorHAnsi" w:hAnsiTheme="minorHAnsi"/>
              </w:rPr>
              <w:t>zsenyi u. 21</w:t>
            </w:r>
            <w:r w:rsidR="00346FA6">
              <w:rPr>
                <w:rFonts w:asciiTheme="minorHAnsi" w:hAnsiTheme="minorHAnsi"/>
              </w:rPr>
              <w:t>.</w:t>
            </w:r>
            <w:r w:rsidRPr="00AA60ED">
              <w:rPr>
                <w:rFonts w:asciiTheme="minorHAnsi" w:hAnsiTheme="minorHAnsi"/>
              </w:rPr>
              <w:t>) postai úton, vagy személyesen átadva, vagy</w:t>
            </w:r>
          </w:p>
          <w:p w:rsidR="00F30AD3" w:rsidRPr="00AA60ED" w:rsidRDefault="00557533" w:rsidP="00A8227D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elektronikus levélben a </w:t>
            </w:r>
            <w:hyperlink r:id="rId10" w:history="1">
              <w:r w:rsidR="00EA1837" w:rsidRPr="00A751A1">
                <w:rPr>
                  <w:rStyle w:val="Hiperhivatkozs"/>
                  <w:rFonts w:asciiTheme="minorHAnsi" w:hAnsiTheme="minorHAnsi"/>
                </w:rPr>
                <w:t>kemenessomjen@cellkabel.hu</w:t>
              </w:r>
            </w:hyperlink>
            <w:r w:rsidRPr="00AA60ED">
              <w:rPr>
                <w:rFonts w:asciiTheme="minorHAnsi" w:hAnsiTheme="minorHAnsi"/>
              </w:rPr>
              <w:t xml:space="preserve"> e-mail-címre megküldéssel, </w:t>
            </w:r>
            <w:r w:rsidR="002509B9">
              <w:rPr>
                <w:rFonts w:asciiTheme="minorHAnsi" w:hAnsiTheme="minorHAnsi"/>
              </w:rPr>
              <w:t>a honlapon megtalálható adatlapon, ami az Önkormányzat székhelyén és a lakossági fórum helyszínén papír alapon is átvehető.</w:t>
            </w:r>
            <w:r w:rsidRPr="00AA60ED">
              <w:rPr>
                <w:rFonts w:asciiTheme="minorHAnsi" w:hAnsiTheme="minorHAnsi"/>
              </w:rPr>
              <w:t xml:space="preserve"> </w:t>
            </w:r>
          </w:p>
        </w:tc>
      </w:tr>
      <w:tr w:rsidR="00337D92" w:rsidRPr="00FA55C7" w:rsidTr="00FA537E">
        <w:trPr>
          <w:trHeight w:val="145"/>
          <w:jc w:val="center"/>
        </w:trPr>
        <w:tc>
          <w:tcPr>
            <w:tcW w:w="8647" w:type="dxa"/>
          </w:tcPr>
          <w:p w:rsidR="00AA60ED" w:rsidRPr="00AA60ED" w:rsidRDefault="00AA60ED" w:rsidP="00AA60E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>A dokumentum</w:t>
            </w:r>
            <w:r w:rsidR="00216A64">
              <w:rPr>
                <w:b w:val="0"/>
                <w:color w:val="auto"/>
                <w:sz w:val="24"/>
                <w:szCs w:val="24"/>
              </w:rPr>
              <w:t>m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al kapcsolatos észrevételeiket a lakossági fórumon is ismertethetik. </w:t>
            </w:r>
          </w:p>
          <w:p w:rsidR="00337D92" w:rsidRPr="00AA60ED" w:rsidRDefault="00337D92" w:rsidP="00AA60ED">
            <w:pPr>
              <w:jc w:val="both"/>
              <w:outlineLvl w:val="1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337D92" w:rsidRPr="00FA55C7" w:rsidTr="00FA537E">
        <w:trPr>
          <w:jc w:val="center"/>
        </w:trPr>
        <w:tc>
          <w:tcPr>
            <w:tcW w:w="8647" w:type="dxa"/>
          </w:tcPr>
          <w:p w:rsidR="004725F0" w:rsidRPr="00AA60ED" w:rsidRDefault="00346FA6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Kemenes</w:t>
            </w:r>
            <w:r w:rsidR="00EA1837" w:rsidRPr="00EA1837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sömjén</w:t>
            </w: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, 2018. </w:t>
            </w:r>
            <w:r w:rsidR="00216A64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szeptember 24</w:t>
            </w: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.</w:t>
            </w:r>
          </w:p>
        </w:tc>
      </w:tr>
      <w:tr w:rsidR="00A94257" w:rsidRPr="00FA55C7" w:rsidTr="00FA537E">
        <w:trPr>
          <w:jc w:val="center"/>
        </w:trPr>
        <w:tc>
          <w:tcPr>
            <w:tcW w:w="8647" w:type="dxa"/>
          </w:tcPr>
          <w:p w:rsidR="00A94257" w:rsidRPr="00AA60ED" w:rsidRDefault="004725F0" w:rsidP="00AA60ED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="00346FA6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</w:t>
            </w:r>
            <w:r w:rsidR="00EA1837" w:rsidRPr="00EA1837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Kurucz Attila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16A64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sk</w:t>
            </w:r>
            <w:proofErr w:type="spellEnd"/>
            <w:r w:rsidR="00216A64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.</w:t>
            </w:r>
          </w:p>
        </w:tc>
      </w:tr>
      <w:tr w:rsidR="00641032" w:rsidRPr="00FA55C7" w:rsidTr="00FA537E">
        <w:trPr>
          <w:jc w:val="center"/>
        </w:trPr>
        <w:tc>
          <w:tcPr>
            <w:tcW w:w="8647" w:type="dxa"/>
          </w:tcPr>
          <w:p w:rsidR="00641032" w:rsidRPr="00AA60ED" w:rsidRDefault="004725F0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polgármester</w:t>
            </w:r>
          </w:p>
        </w:tc>
      </w:tr>
    </w:tbl>
    <w:p w:rsidR="00337D92" w:rsidRPr="00337D92" w:rsidRDefault="00FA537E" w:rsidP="00641032">
      <w:pPr>
        <w:autoSpaceDE w:val="0"/>
        <w:autoSpaceDN w:val="0"/>
        <w:adjustRightInd w:val="0"/>
        <w:jc w:val="both"/>
        <w:rPr>
          <w:rFonts w:cs="Times New Roman"/>
          <w:b w:val="0"/>
          <w:bCs w:val="0"/>
          <w:color w:val="000000"/>
          <w:sz w:val="4"/>
          <w:szCs w:val="4"/>
          <w:lang w:eastAsia="hu-HU"/>
        </w:rPr>
      </w:pPr>
      <w:r w:rsidRPr="00AA60ED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1C3F" wp14:editId="5BD55F0C">
                <wp:simplePos x="0" y="0"/>
                <wp:positionH relativeFrom="column">
                  <wp:posOffset>118744</wp:posOffset>
                </wp:positionH>
                <wp:positionV relativeFrom="paragraph">
                  <wp:posOffset>-4512310</wp:posOffset>
                </wp:positionV>
                <wp:extent cx="5610225" cy="1647825"/>
                <wp:effectExtent l="0" t="0" r="0" b="95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C87" w:rsidRDefault="00852C87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216A64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október 4</w:t>
                            </w:r>
                            <w:r w:rsidR="009B7BD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16A64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9B7BD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216A64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csütörtökön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216A64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 órakor</w:t>
                            </w:r>
                          </w:p>
                          <w:p w:rsidR="00D119BE" w:rsidRPr="00A8227D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F4592A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Nagysimonyi Közös Önkormányzati Hivatal </w:t>
                            </w:r>
                            <w:proofErr w:type="spellStart"/>
                            <w:r w:rsidR="00F4592A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Kemenes</w:t>
                            </w:r>
                            <w:r w:rsidR="00EA1837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sömjéni</w:t>
                            </w:r>
                            <w:proofErr w:type="spellEnd"/>
                            <w:r w:rsidR="00F4592A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Kirendeltségén</w:t>
                            </w: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Kemenes</w:t>
                            </w:r>
                            <w:r w:rsidR="00EA1837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sömjén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Ber</w:t>
                            </w:r>
                            <w:r w:rsidR="00EA1837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zsenyi u. 21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  <w:p w:rsidR="00D119BE" w:rsidRPr="00641032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5"/>
                                <w:szCs w:val="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9BE" w:rsidRPr="00D119BE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</w:p>
                          <w:p w:rsidR="00D119BE" w:rsidRPr="00641032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3"/>
                                <w:szCs w:val="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Pr="00557533" w:rsidRDefault="00D119BE" w:rsidP="00557533">
                            <w:pPr>
                              <w:jc w:val="both"/>
                              <w:outlineLvl w:val="1"/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tart, </w:t>
                            </w:r>
                            <w:r w:rsidR="009B7BD7"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 alábbi témakörben:</w:t>
                            </w:r>
                          </w:p>
                          <w:p w:rsidR="009B7BD7" w:rsidRPr="00AA60ED" w:rsidRDefault="009B7BD7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Default="00FA537E" w:rsidP="00FA537E">
                            <w:pPr>
                              <w:pStyle w:val="Listaszerbekezds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7BD7"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Településképi </w:t>
                            </w:r>
                            <w:r w:rsidR="00216A64"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rendelet</w:t>
                            </w:r>
                            <w:r w:rsidR="009B7BD7"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bemutatása, tájékoztatás, lakossági véleményezés</w:t>
                            </w:r>
                          </w:p>
                          <w:p w:rsidR="000153E7" w:rsidRPr="000153E7" w:rsidRDefault="000153E7" w:rsidP="000153E7">
                            <w:pPr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1C3F" id="Szövegdoboz 3" o:spid="_x0000_s1028" type="#_x0000_t202" style="position:absolute;left:0;text-align:left;margin-left:9.35pt;margin-top:-355.3pt;width:441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" filled="f" stroked="f">
                <v:textbox>
                  <w:txbxContent>
                    <w:p w:rsidR="00852C87" w:rsidRDefault="00852C87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06EF6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216A64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október 4</w:t>
                      </w:r>
                      <w:r w:rsidR="009B7BD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216A64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="009B7BD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216A64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csütörtökön</w:t>
                      </w: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216A64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06EF6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 órakor</w:t>
                      </w:r>
                    </w:p>
                    <w:p w:rsidR="00D119BE" w:rsidRPr="00A8227D" w:rsidRDefault="00D119BE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27D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F4592A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Nagysimonyi Közös Önkormányzati Hivatal </w:t>
                      </w:r>
                      <w:proofErr w:type="spellStart"/>
                      <w:r w:rsidR="00F4592A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Kemenes</w:t>
                      </w:r>
                      <w:r w:rsidR="00EA1837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sömjéni</w:t>
                      </w:r>
                      <w:proofErr w:type="spellEnd"/>
                      <w:r w:rsidR="00F4592A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Kirendeltségén</w:t>
                      </w:r>
                      <w:r w:rsidRPr="00A8227D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F06EF6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Kemenes</w:t>
                      </w:r>
                      <w:r w:rsidR="00EA1837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sömjén</w:t>
                      </w:r>
                      <w:r w:rsidR="00F06EF6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Ber</w:t>
                      </w:r>
                      <w:r w:rsidR="00EA1837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zsenyi u. 21</w:t>
                      </w:r>
                      <w:r w:rsidR="00F06EF6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A8227D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</w:p>
                    <w:p w:rsidR="00D119BE" w:rsidRPr="00641032" w:rsidRDefault="00D119BE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5"/>
                          <w:szCs w:val="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9BE" w:rsidRPr="00D119BE" w:rsidRDefault="00D119BE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</w:p>
                    <w:p w:rsidR="00D119BE" w:rsidRPr="00641032" w:rsidRDefault="00D119BE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3"/>
                          <w:szCs w:val="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7BD7" w:rsidRPr="00557533" w:rsidRDefault="00D119BE" w:rsidP="00557533">
                      <w:pPr>
                        <w:jc w:val="both"/>
                        <w:outlineLvl w:val="1"/>
                        <w:rPr>
                          <w:rFonts w:eastAsia="Times New Roman" w:cs="Times New Roman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533">
                        <w:rPr>
                          <w:rFonts w:eastAsia="Times New Roman" w:cs="Times New Roman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tart, </w:t>
                      </w:r>
                      <w:r w:rsidR="009B7BD7" w:rsidRPr="00557533">
                        <w:rPr>
                          <w:rFonts w:eastAsia="Times New Roman" w:cs="Times New Roman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 alábbi témakörben:</w:t>
                      </w:r>
                    </w:p>
                    <w:p w:rsidR="009B7BD7" w:rsidRPr="00AA60ED" w:rsidRDefault="009B7BD7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7BD7" w:rsidRDefault="00FA537E" w:rsidP="00FA537E">
                      <w:pPr>
                        <w:pStyle w:val="Listaszerbekezds"/>
                        <w:numPr>
                          <w:ilvl w:val="0"/>
                          <w:numId w:val="32"/>
                        </w:numPr>
                        <w:ind w:left="284" w:hanging="284"/>
                        <w:jc w:val="both"/>
                        <w:outlineLvl w:val="1"/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7BD7"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Településképi </w:t>
                      </w:r>
                      <w:r w:rsidR="00216A64"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rendelet</w:t>
                      </w:r>
                      <w:r w:rsidR="009B7BD7"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bemutatása, tájékoztatás, lakossági véleményezés</w:t>
                      </w:r>
                    </w:p>
                    <w:p w:rsidR="000153E7" w:rsidRPr="000153E7" w:rsidRDefault="000153E7" w:rsidP="000153E7">
                      <w:pPr>
                        <w:jc w:val="both"/>
                        <w:outlineLvl w:val="1"/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5F0">
        <w:rPr>
          <w:b w:val="0"/>
          <w:noProof/>
          <w:color w:val="auto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A69E5E" wp14:editId="15166F04">
                <wp:simplePos x="0" y="0"/>
                <wp:positionH relativeFrom="column">
                  <wp:posOffset>-245674</wp:posOffset>
                </wp:positionH>
                <wp:positionV relativeFrom="paragraph">
                  <wp:posOffset>-9138357</wp:posOffset>
                </wp:positionV>
                <wp:extent cx="6191955" cy="9482667"/>
                <wp:effectExtent l="19050" t="19050" r="37465" b="4254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955" cy="9482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BD21" id="Téglalap 4" o:spid="_x0000_s1026" style="position:absolute;margin-left:-19.35pt;margin-top:-719.55pt;width:487.55pt;height:74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" strokecolor="#0070c0" strokeweight="4pt">
                <v:stroke linestyle="thickThin"/>
              </v:rect>
            </w:pict>
          </mc:Fallback>
        </mc:AlternateContent>
      </w:r>
    </w:p>
    <w:sectPr w:rsidR="00337D92" w:rsidRPr="00337D92" w:rsidSect="00C93962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F3B" w:rsidRDefault="006F7F3B">
      <w:r>
        <w:separator/>
      </w:r>
    </w:p>
  </w:endnote>
  <w:endnote w:type="continuationSeparator" w:id="0">
    <w:p w:rsidR="006F7F3B" w:rsidRDefault="006F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altName w:val="Times New Roman"/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-webkit-small-control"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D3" w:rsidRDefault="00F30A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AD3" w:rsidRDefault="00F30A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D3" w:rsidRPr="00364951" w:rsidRDefault="00F30AD3" w:rsidP="00364951">
    <w:pPr>
      <w:pStyle w:val="llb"/>
      <w:framePr w:wrap="around" w:vAnchor="text" w:hAnchor="margin" w:xAlign="center" w:y="1"/>
      <w:rPr>
        <w:sz w:val="15"/>
        <w:szCs w:val="15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F3B" w:rsidRDefault="006F7F3B">
      <w:r>
        <w:separator/>
      </w:r>
    </w:p>
  </w:footnote>
  <w:footnote w:type="continuationSeparator" w:id="0">
    <w:p w:rsidR="006F7F3B" w:rsidRDefault="006F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5C0A9A"/>
    <w:lvl w:ilvl="0">
      <w:start w:val="1"/>
      <w:numFmt w:val="bullet"/>
      <w:pStyle w:val="Felsorols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Arial" w:eastAsia="Arial" w:hAnsi="Arial" w:cs="SimSun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Arial" w:hAnsi="Arial" w:cs="OpenSymbol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9C6938"/>
    <w:multiLevelType w:val="hybridMultilevel"/>
    <w:tmpl w:val="87542E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CF0"/>
    <w:multiLevelType w:val="multilevel"/>
    <w:tmpl w:val="30A801BA"/>
    <w:styleLink w:val="Stl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DE444A"/>
    <w:multiLevelType w:val="multilevel"/>
    <w:tmpl w:val="271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16FE4"/>
    <w:multiLevelType w:val="hybridMultilevel"/>
    <w:tmpl w:val="8B3287C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13AB45A0"/>
    <w:multiLevelType w:val="multilevel"/>
    <w:tmpl w:val="9BC66FC2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1560326F"/>
    <w:multiLevelType w:val="hybridMultilevel"/>
    <w:tmpl w:val="09E6338A"/>
    <w:lvl w:ilvl="0" w:tplc="91C81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artalomjegyzkcmsora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85883"/>
    <w:multiLevelType w:val="hybridMultilevel"/>
    <w:tmpl w:val="D3E246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EBC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A67F7B"/>
    <w:multiLevelType w:val="hybridMultilevel"/>
    <w:tmpl w:val="CECAC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0B09"/>
    <w:multiLevelType w:val="hybridMultilevel"/>
    <w:tmpl w:val="F71210C4"/>
    <w:lvl w:ilvl="0" w:tplc="91725B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6044A"/>
    <w:multiLevelType w:val="hybridMultilevel"/>
    <w:tmpl w:val="8A823AAC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48425B2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2E6F1B41"/>
    <w:multiLevelType w:val="hybridMultilevel"/>
    <w:tmpl w:val="EAF688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6A94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C1E38"/>
    <w:multiLevelType w:val="hybridMultilevel"/>
    <w:tmpl w:val="BE5C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BF4A7B"/>
    <w:multiLevelType w:val="hybridMultilevel"/>
    <w:tmpl w:val="6BF4DECA"/>
    <w:lvl w:ilvl="0" w:tplc="7BE4353C">
      <w:start w:val="1"/>
      <w:numFmt w:val="lowerLetter"/>
      <w:lvlText w:val="%1)"/>
      <w:lvlJc w:val="left"/>
      <w:pPr>
        <w:ind w:left="92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456B4E68"/>
    <w:multiLevelType w:val="hybridMultilevel"/>
    <w:tmpl w:val="41C8FF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lista1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63AA"/>
    <w:multiLevelType w:val="hybridMultilevel"/>
    <w:tmpl w:val="98DA809C"/>
    <w:lvl w:ilvl="0" w:tplc="FF5638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F3E5A"/>
    <w:multiLevelType w:val="multilevel"/>
    <w:tmpl w:val="A85A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0155C"/>
    <w:multiLevelType w:val="hybridMultilevel"/>
    <w:tmpl w:val="2D14C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B519F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05F88"/>
    <w:multiLevelType w:val="hybridMultilevel"/>
    <w:tmpl w:val="C4629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132"/>
    <w:multiLevelType w:val="hybridMultilevel"/>
    <w:tmpl w:val="409CFB08"/>
    <w:lvl w:ilvl="0" w:tplc="00C04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70557"/>
    <w:multiLevelType w:val="hybridMultilevel"/>
    <w:tmpl w:val="C0622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34"/>
  </w:num>
  <w:num w:numId="7">
    <w:abstractNumId w:val="32"/>
  </w:num>
  <w:num w:numId="8">
    <w:abstractNumId w:val="11"/>
  </w:num>
  <w:num w:numId="9">
    <w:abstractNumId w:val="31"/>
  </w:num>
  <w:num w:numId="10">
    <w:abstractNumId w:val="20"/>
  </w:num>
  <w:num w:numId="11">
    <w:abstractNumId w:val="27"/>
  </w:num>
  <w:num w:numId="12">
    <w:abstractNumId w:val="8"/>
  </w:num>
  <w:num w:numId="13">
    <w:abstractNumId w:val="23"/>
  </w:num>
  <w:num w:numId="14">
    <w:abstractNumId w:val="19"/>
  </w:num>
  <w:num w:numId="15">
    <w:abstractNumId w:val="35"/>
  </w:num>
  <w:num w:numId="16">
    <w:abstractNumId w:val="1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18"/>
  </w:num>
  <w:num w:numId="29">
    <w:abstractNumId w:val="14"/>
  </w:num>
  <w:num w:numId="30">
    <w:abstractNumId w:val="21"/>
  </w:num>
  <w:num w:numId="31">
    <w:abstractNumId w:val="17"/>
  </w:num>
  <w:num w:numId="32">
    <w:abstractNumId w:val="15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E0"/>
    <w:rsid w:val="00006DE7"/>
    <w:rsid w:val="00012C74"/>
    <w:rsid w:val="000153E7"/>
    <w:rsid w:val="00022593"/>
    <w:rsid w:val="0002450E"/>
    <w:rsid w:val="00032BDB"/>
    <w:rsid w:val="000415A1"/>
    <w:rsid w:val="00041A26"/>
    <w:rsid w:val="00045490"/>
    <w:rsid w:val="00050863"/>
    <w:rsid w:val="000515DC"/>
    <w:rsid w:val="0005273B"/>
    <w:rsid w:val="000615DF"/>
    <w:rsid w:val="00063167"/>
    <w:rsid w:val="00064FB7"/>
    <w:rsid w:val="000656C0"/>
    <w:rsid w:val="00072D67"/>
    <w:rsid w:val="00085A87"/>
    <w:rsid w:val="000967C4"/>
    <w:rsid w:val="000A005C"/>
    <w:rsid w:val="000A082A"/>
    <w:rsid w:val="000C3F11"/>
    <w:rsid w:val="000D1795"/>
    <w:rsid w:val="000E21E5"/>
    <w:rsid w:val="000E4F15"/>
    <w:rsid w:val="000E612B"/>
    <w:rsid w:val="00103309"/>
    <w:rsid w:val="001143FC"/>
    <w:rsid w:val="00122F91"/>
    <w:rsid w:val="0013679A"/>
    <w:rsid w:val="00137715"/>
    <w:rsid w:val="00147953"/>
    <w:rsid w:val="001511CD"/>
    <w:rsid w:val="001628D6"/>
    <w:rsid w:val="0016786D"/>
    <w:rsid w:val="00191A27"/>
    <w:rsid w:val="001A120F"/>
    <w:rsid w:val="001B1365"/>
    <w:rsid w:val="001B25EC"/>
    <w:rsid w:val="001B6A89"/>
    <w:rsid w:val="001C1AD7"/>
    <w:rsid w:val="001D2258"/>
    <w:rsid w:val="001D6F26"/>
    <w:rsid w:val="001F1B64"/>
    <w:rsid w:val="001F39DA"/>
    <w:rsid w:val="0020568E"/>
    <w:rsid w:val="00214C49"/>
    <w:rsid w:val="00216A64"/>
    <w:rsid w:val="002174D1"/>
    <w:rsid w:val="00225056"/>
    <w:rsid w:val="00240338"/>
    <w:rsid w:val="002509B9"/>
    <w:rsid w:val="00255F65"/>
    <w:rsid w:val="002627B6"/>
    <w:rsid w:val="0026582A"/>
    <w:rsid w:val="00271FEC"/>
    <w:rsid w:val="002A3D6E"/>
    <w:rsid w:val="002B712B"/>
    <w:rsid w:val="002C14EA"/>
    <w:rsid w:val="002D141D"/>
    <w:rsid w:val="002D461A"/>
    <w:rsid w:val="002E0203"/>
    <w:rsid w:val="002E1C4E"/>
    <w:rsid w:val="002E4BD3"/>
    <w:rsid w:val="002E5A8B"/>
    <w:rsid w:val="00302498"/>
    <w:rsid w:val="00305EFE"/>
    <w:rsid w:val="00312912"/>
    <w:rsid w:val="0032499E"/>
    <w:rsid w:val="00324BF2"/>
    <w:rsid w:val="00327587"/>
    <w:rsid w:val="003314C2"/>
    <w:rsid w:val="00332581"/>
    <w:rsid w:val="00333446"/>
    <w:rsid w:val="00337D92"/>
    <w:rsid w:val="003456AB"/>
    <w:rsid w:val="00346F5F"/>
    <w:rsid w:val="00346FA6"/>
    <w:rsid w:val="00347A23"/>
    <w:rsid w:val="00347C5C"/>
    <w:rsid w:val="0036179D"/>
    <w:rsid w:val="00362C55"/>
    <w:rsid w:val="00364951"/>
    <w:rsid w:val="00366ECD"/>
    <w:rsid w:val="003703E4"/>
    <w:rsid w:val="00380293"/>
    <w:rsid w:val="00380F7E"/>
    <w:rsid w:val="00381FFB"/>
    <w:rsid w:val="00383047"/>
    <w:rsid w:val="003B0D23"/>
    <w:rsid w:val="003B6C5E"/>
    <w:rsid w:val="003C28A3"/>
    <w:rsid w:val="003C2E43"/>
    <w:rsid w:val="003C4AC6"/>
    <w:rsid w:val="003C5C78"/>
    <w:rsid w:val="003D2613"/>
    <w:rsid w:val="003D2B3B"/>
    <w:rsid w:val="003E3DC8"/>
    <w:rsid w:val="003F0D13"/>
    <w:rsid w:val="003F2BF2"/>
    <w:rsid w:val="00403738"/>
    <w:rsid w:val="004041C9"/>
    <w:rsid w:val="00405785"/>
    <w:rsid w:val="00406C2A"/>
    <w:rsid w:val="00406CB5"/>
    <w:rsid w:val="0041589B"/>
    <w:rsid w:val="00415ACF"/>
    <w:rsid w:val="0042487C"/>
    <w:rsid w:val="00424990"/>
    <w:rsid w:val="00424C24"/>
    <w:rsid w:val="004270B7"/>
    <w:rsid w:val="00432397"/>
    <w:rsid w:val="00442A48"/>
    <w:rsid w:val="004457DA"/>
    <w:rsid w:val="00445C35"/>
    <w:rsid w:val="00460BAD"/>
    <w:rsid w:val="004725F0"/>
    <w:rsid w:val="00480162"/>
    <w:rsid w:val="004811AB"/>
    <w:rsid w:val="00481C07"/>
    <w:rsid w:val="004A0ABF"/>
    <w:rsid w:val="004A1F40"/>
    <w:rsid w:val="004A3B5E"/>
    <w:rsid w:val="004A4F5B"/>
    <w:rsid w:val="004A5444"/>
    <w:rsid w:val="004B3277"/>
    <w:rsid w:val="004D0537"/>
    <w:rsid w:val="004D05C4"/>
    <w:rsid w:val="004D2203"/>
    <w:rsid w:val="004D52F7"/>
    <w:rsid w:val="004D78B3"/>
    <w:rsid w:val="004E1988"/>
    <w:rsid w:val="004E1FDE"/>
    <w:rsid w:val="004E6F90"/>
    <w:rsid w:val="004F6A7D"/>
    <w:rsid w:val="0050082D"/>
    <w:rsid w:val="00503689"/>
    <w:rsid w:val="005110B1"/>
    <w:rsid w:val="00513DDF"/>
    <w:rsid w:val="00543EE5"/>
    <w:rsid w:val="00544DFE"/>
    <w:rsid w:val="00550304"/>
    <w:rsid w:val="00550E96"/>
    <w:rsid w:val="0055222B"/>
    <w:rsid w:val="0055394A"/>
    <w:rsid w:val="0055588D"/>
    <w:rsid w:val="00557533"/>
    <w:rsid w:val="005733CC"/>
    <w:rsid w:val="005743D4"/>
    <w:rsid w:val="00576CF2"/>
    <w:rsid w:val="00584F7A"/>
    <w:rsid w:val="005A6321"/>
    <w:rsid w:val="005B0ED7"/>
    <w:rsid w:val="005B2F9A"/>
    <w:rsid w:val="005B667C"/>
    <w:rsid w:val="005C02A4"/>
    <w:rsid w:val="005C5BCF"/>
    <w:rsid w:val="005C6CDA"/>
    <w:rsid w:val="005C7134"/>
    <w:rsid w:val="005D4CAB"/>
    <w:rsid w:val="005E3984"/>
    <w:rsid w:val="006037B4"/>
    <w:rsid w:val="00607604"/>
    <w:rsid w:val="006172C4"/>
    <w:rsid w:val="00617D89"/>
    <w:rsid w:val="006213B4"/>
    <w:rsid w:val="0062255A"/>
    <w:rsid w:val="00641032"/>
    <w:rsid w:val="00647F80"/>
    <w:rsid w:val="00666426"/>
    <w:rsid w:val="00673CE5"/>
    <w:rsid w:val="006928A8"/>
    <w:rsid w:val="00693305"/>
    <w:rsid w:val="00696604"/>
    <w:rsid w:val="006A052B"/>
    <w:rsid w:val="006A6C09"/>
    <w:rsid w:val="006B1184"/>
    <w:rsid w:val="006B7819"/>
    <w:rsid w:val="006C1462"/>
    <w:rsid w:val="006C7221"/>
    <w:rsid w:val="006D014C"/>
    <w:rsid w:val="006D678E"/>
    <w:rsid w:val="006F3823"/>
    <w:rsid w:val="006F420E"/>
    <w:rsid w:val="006F44EA"/>
    <w:rsid w:val="006F533B"/>
    <w:rsid w:val="006F77EB"/>
    <w:rsid w:val="006F7F3B"/>
    <w:rsid w:val="00703C94"/>
    <w:rsid w:val="00716016"/>
    <w:rsid w:val="00742428"/>
    <w:rsid w:val="007459BE"/>
    <w:rsid w:val="00760E51"/>
    <w:rsid w:val="007617F0"/>
    <w:rsid w:val="007975F9"/>
    <w:rsid w:val="007B54E6"/>
    <w:rsid w:val="007C1FBD"/>
    <w:rsid w:val="007C62A1"/>
    <w:rsid w:val="007D2CE6"/>
    <w:rsid w:val="007E1F5A"/>
    <w:rsid w:val="007E3185"/>
    <w:rsid w:val="007F4576"/>
    <w:rsid w:val="007F51A3"/>
    <w:rsid w:val="008006BB"/>
    <w:rsid w:val="008039E8"/>
    <w:rsid w:val="00810CC4"/>
    <w:rsid w:val="008227A5"/>
    <w:rsid w:val="00824AEF"/>
    <w:rsid w:val="008363A2"/>
    <w:rsid w:val="00841728"/>
    <w:rsid w:val="00847799"/>
    <w:rsid w:val="0085051F"/>
    <w:rsid w:val="00852C87"/>
    <w:rsid w:val="00854D26"/>
    <w:rsid w:val="00861347"/>
    <w:rsid w:val="0086403E"/>
    <w:rsid w:val="0087467B"/>
    <w:rsid w:val="00881068"/>
    <w:rsid w:val="0088568C"/>
    <w:rsid w:val="00891F62"/>
    <w:rsid w:val="008A3B0D"/>
    <w:rsid w:val="008A6EE9"/>
    <w:rsid w:val="008B37A5"/>
    <w:rsid w:val="008B6AB6"/>
    <w:rsid w:val="008C798B"/>
    <w:rsid w:val="008D1B18"/>
    <w:rsid w:val="008D33FB"/>
    <w:rsid w:val="008D7A35"/>
    <w:rsid w:val="00902E9C"/>
    <w:rsid w:val="0090714C"/>
    <w:rsid w:val="0091240A"/>
    <w:rsid w:val="00915C9B"/>
    <w:rsid w:val="00932AF6"/>
    <w:rsid w:val="00932C7B"/>
    <w:rsid w:val="00934661"/>
    <w:rsid w:val="00934A2F"/>
    <w:rsid w:val="0094015C"/>
    <w:rsid w:val="00943A74"/>
    <w:rsid w:val="0094686C"/>
    <w:rsid w:val="00946B29"/>
    <w:rsid w:val="00953164"/>
    <w:rsid w:val="0096634B"/>
    <w:rsid w:val="00972A65"/>
    <w:rsid w:val="00975E0B"/>
    <w:rsid w:val="00977BF3"/>
    <w:rsid w:val="00980A59"/>
    <w:rsid w:val="00991E4A"/>
    <w:rsid w:val="009A7FE8"/>
    <w:rsid w:val="009B3EB6"/>
    <w:rsid w:val="009B67C1"/>
    <w:rsid w:val="009B7BD7"/>
    <w:rsid w:val="009C72D5"/>
    <w:rsid w:val="009C7CEF"/>
    <w:rsid w:val="009D60F6"/>
    <w:rsid w:val="009E5511"/>
    <w:rsid w:val="009E578F"/>
    <w:rsid w:val="009E5C5F"/>
    <w:rsid w:val="009F6792"/>
    <w:rsid w:val="00A27662"/>
    <w:rsid w:val="00A36A9C"/>
    <w:rsid w:val="00A4008C"/>
    <w:rsid w:val="00A41411"/>
    <w:rsid w:val="00A43A7A"/>
    <w:rsid w:val="00A51B39"/>
    <w:rsid w:val="00A52EAA"/>
    <w:rsid w:val="00A55C27"/>
    <w:rsid w:val="00A56595"/>
    <w:rsid w:val="00A813A6"/>
    <w:rsid w:val="00A8227D"/>
    <w:rsid w:val="00A92221"/>
    <w:rsid w:val="00A94257"/>
    <w:rsid w:val="00A94BCC"/>
    <w:rsid w:val="00A952A8"/>
    <w:rsid w:val="00AA3F1A"/>
    <w:rsid w:val="00AA60ED"/>
    <w:rsid w:val="00AC656C"/>
    <w:rsid w:val="00AC6F18"/>
    <w:rsid w:val="00AC6F46"/>
    <w:rsid w:val="00AD555D"/>
    <w:rsid w:val="00AE5012"/>
    <w:rsid w:val="00AF3548"/>
    <w:rsid w:val="00B01FFD"/>
    <w:rsid w:val="00B15D25"/>
    <w:rsid w:val="00B16A13"/>
    <w:rsid w:val="00B1738D"/>
    <w:rsid w:val="00B22362"/>
    <w:rsid w:val="00B24136"/>
    <w:rsid w:val="00B31143"/>
    <w:rsid w:val="00B36A6A"/>
    <w:rsid w:val="00B46CC0"/>
    <w:rsid w:val="00B47698"/>
    <w:rsid w:val="00B508B1"/>
    <w:rsid w:val="00B60518"/>
    <w:rsid w:val="00B66C63"/>
    <w:rsid w:val="00B75EC3"/>
    <w:rsid w:val="00B76F04"/>
    <w:rsid w:val="00B83231"/>
    <w:rsid w:val="00B83411"/>
    <w:rsid w:val="00B90D04"/>
    <w:rsid w:val="00B922CD"/>
    <w:rsid w:val="00B9460E"/>
    <w:rsid w:val="00BA69E8"/>
    <w:rsid w:val="00BA7BF2"/>
    <w:rsid w:val="00BC01FE"/>
    <w:rsid w:val="00BC0ECA"/>
    <w:rsid w:val="00BC6BA8"/>
    <w:rsid w:val="00BD5369"/>
    <w:rsid w:val="00BE3C4C"/>
    <w:rsid w:val="00C0726A"/>
    <w:rsid w:val="00C2749E"/>
    <w:rsid w:val="00C339A4"/>
    <w:rsid w:val="00C34D5C"/>
    <w:rsid w:val="00C4036D"/>
    <w:rsid w:val="00C404D7"/>
    <w:rsid w:val="00C41B12"/>
    <w:rsid w:val="00C42063"/>
    <w:rsid w:val="00C459D6"/>
    <w:rsid w:val="00C516C7"/>
    <w:rsid w:val="00C7126C"/>
    <w:rsid w:val="00C743B2"/>
    <w:rsid w:val="00C82588"/>
    <w:rsid w:val="00C84541"/>
    <w:rsid w:val="00C92F00"/>
    <w:rsid w:val="00C935D7"/>
    <w:rsid w:val="00C93962"/>
    <w:rsid w:val="00C978F5"/>
    <w:rsid w:val="00CB2C5B"/>
    <w:rsid w:val="00CB554E"/>
    <w:rsid w:val="00CD6083"/>
    <w:rsid w:val="00CE117A"/>
    <w:rsid w:val="00CE6EB4"/>
    <w:rsid w:val="00CE6FED"/>
    <w:rsid w:val="00CE7A9F"/>
    <w:rsid w:val="00CF02C1"/>
    <w:rsid w:val="00CF5F79"/>
    <w:rsid w:val="00D00695"/>
    <w:rsid w:val="00D02CDD"/>
    <w:rsid w:val="00D02F8C"/>
    <w:rsid w:val="00D043C9"/>
    <w:rsid w:val="00D06596"/>
    <w:rsid w:val="00D108FB"/>
    <w:rsid w:val="00D119BE"/>
    <w:rsid w:val="00D121C6"/>
    <w:rsid w:val="00D12292"/>
    <w:rsid w:val="00D12525"/>
    <w:rsid w:val="00D138EB"/>
    <w:rsid w:val="00D13D4A"/>
    <w:rsid w:val="00D17A5B"/>
    <w:rsid w:val="00D325B5"/>
    <w:rsid w:val="00D342C5"/>
    <w:rsid w:val="00D35C5D"/>
    <w:rsid w:val="00D444B8"/>
    <w:rsid w:val="00D629A2"/>
    <w:rsid w:val="00D7173D"/>
    <w:rsid w:val="00D85785"/>
    <w:rsid w:val="00D85C5F"/>
    <w:rsid w:val="00D94BB1"/>
    <w:rsid w:val="00D9749B"/>
    <w:rsid w:val="00D974D5"/>
    <w:rsid w:val="00D9794E"/>
    <w:rsid w:val="00DA211F"/>
    <w:rsid w:val="00DA63A4"/>
    <w:rsid w:val="00DB072D"/>
    <w:rsid w:val="00DB3F7F"/>
    <w:rsid w:val="00DC2132"/>
    <w:rsid w:val="00DD5C4C"/>
    <w:rsid w:val="00DD6354"/>
    <w:rsid w:val="00DE3B15"/>
    <w:rsid w:val="00E00785"/>
    <w:rsid w:val="00E019F2"/>
    <w:rsid w:val="00E04AC5"/>
    <w:rsid w:val="00E21D43"/>
    <w:rsid w:val="00E24054"/>
    <w:rsid w:val="00E24C9F"/>
    <w:rsid w:val="00E26ADB"/>
    <w:rsid w:val="00E31E68"/>
    <w:rsid w:val="00E334A2"/>
    <w:rsid w:val="00E354E3"/>
    <w:rsid w:val="00E40E43"/>
    <w:rsid w:val="00E44DE7"/>
    <w:rsid w:val="00E51484"/>
    <w:rsid w:val="00E616E0"/>
    <w:rsid w:val="00E61E13"/>
    <w:rsid w:val="00E64F42"/>
    <w:rsid w:val="00E67D44"/>
    <w:rsid w:val="00E94BD2"/>
    <w:rsid w:val="00E96809"/>
    <w:rsid w:val="00EA1837"/>
    <w:rsid w:val="00EB4C36"/>
    <w:rsid w:val="00EC72E7"/>
    <w:rsid w:val="00ED0D70"/>
    <w:rsid w:val="00ED3488"/>
    <w:rsid w:val="00ED434E"/>
    <w:rsid w:val="00EE3BFE"/>
    <w:rsid w:val="00EE7573"/>
    <w:rsid w:val="00F0093F"/>
    <w:rsid w:val="00F06EF6"/>
    <w:rsid w:val="00F10159"/>
    <w:rsid w:val="00F15789"/>
    <w:rsid w:val="00F30AD3"/>
    <w:rsid w:val="00F359D5"/>
    <w:rsid w:val="00F35DAB"/>
    <w:rsid w:val="00F406E6"/>
    <w:rsid w:val="00F41419"/>
    <w:rsid w:val="00F4592A"/>
    <w:rsid w:val="00F56417"/>
    <w:rsid w:val="00F75A62"/>
    <w:rsid w:val="00F7613B"/>
    <w:rsid w:val="00F824FE"/>
    <w:rsid w:val="00F83975"/>
    <w:rsid w:val="00F83C08"/>
    <w:rsid w:val="00F90107"/>
    <w:rsid w:val="00FA4704"/>
    <w:rsid w:val="00FA4718"/>
    <w:rsid w:val="00FA537E"/>
    <w:rsid w:val="00FA55C7"/>
    <w:rsid w:val="00FA77E9"/>
    <w:rsid w:val="00FB2A6A"/>
    <w:rsid w:val="00FC0319"/>
    <w:rsid w:val="00FC3681"/>
    <w:rsid w:val="00FC3B22"/>
    <w:rsid w:val="00FC5D76"/>
    <w:rsid w:val="00FD14D1"/>
    <w:rsid w:val="00FD657A"/>
    <w:rsid w:val="00FD7291"/>
    <w:rsid w:val="00FE1926"/>
    <w:rsid w:val="00FE2411"/>
    <w:rsid w:val="00FE439D"/>
    <w:rsid w:val="00FE4944"/>
    <w:rsid w:val="00FF156E"/>
    <w:rsid w:val="00FF4371"/>
    <w:rsid w:val="00FF53E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37f3,#2222e0"/>
    </o:shapedefaults>
    <o:shapelayout v:ext="edit">
      <o:idmap v:ext="edit" data="1"/>
    </o:shapelayout>
  </w:shapeDefaults>
  <w:decimalSymbol w:val=","/>
  <w:listSeparator w:val=";"/>
  <w14:docId w14:val="4B9658AD"/>
  <w15:chartTrackingRefBased/>
  <w15:docId w15:val="{2C022862-9383-449F-BA5F-0FCCC519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jc w:val="center"/>
    </w:pPr>
    <w:rPr>
      <w:b/>
      <w:bCs/>
      <w:color w:val="FFFFFF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left"/>
      <w:outlineLvl w:val="1"/>
    </w:pPr>
    <w:rPr>
      <w:rFonts w:ascii="Arial" w:eastAsia="Times New Roman" w:hAnsi="Arial" w:cs="Times New Roman"/>
      <w:i/>
      <w:iCs/>
      <w:color w:val="auto"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uiPriority w:val="9"/>
    <w:qFormat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color w:val="auto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qFormat/>
    <w:pPr>
      <w:keepNext/>
      <w:spacing w:before="240" w:after="60"/>
      <w:jc w:val="left"/>
      <w:outlineLvl w:val="3"/>
    </w:pPr>
    <w:rPr>
      <w:rFonts w:eastAsia="Times New Roman" w:cs="Times New Roman"/>
      <w:color w:val="auto"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qFormat/>
    <w:pPr>
      <w:spacing w:before="240" w:after="60"/>
      <w:jc w:val="left"/>
      <w:outlineLvl w:val="4"/>
    </w:pPr>
    <w:rPr>
      <w:rFonts w:eastAsia="Times New Roman" w:cs="Times New Roman"/>
      <w:i/>
      <w:iCs/>
      <w:color w:val="auto"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qFormat/>
    <w:pPr>
      <w:spacing w:before="240" w:after="60"/>
      <w:jc w:val="left"/>
      <w:outlineLvl w:val="5"/>
    </w:pPr>
    <w:rPr>
      <w:rFonts w:eastAsia="Times New Roman" w:cs="Times New Roman"/>
      <w:color w:val="auto"/>
      <w:sz w:val="22"/>
      <w:szCs w:val="22"/>
      <w:lang w:val="x-none" w:eastAsia="x-none"/>
    </w:rPr>
  </w:style>
  <w:style w:type="paragraph" w:styleId="Cmsor7">
    <w:name w:val="heading 7"/>
    <w:basedOn w:val="Norml"/>
    <w:next w:val="Norml"/>
    <w:qFormat/>
    <w:pPr>
      <w:spacing w:before="240" w:after="60"/>
      <w:jc w:val="left"/>
      <w:outlineLvl w:val="6"/>
    </w:pPr>
    <w:rPr>
      <w:rFonts w:eastAsia="Times New Roman" w:cs="Times New Roman"/>
      <w:b w:val="0"/>
      <w:bCs w:val="0"/>
      <w:color w:val="auto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uiPriority w:val="9"/>
    <w:qFormat/>
    <w:pPr>
      <w:spacing w:before="240" w:after="60"/>
      <w:jc w:val="left"/>
      <w:outlineLvl w:val="7"/>
    </w:pPr>
    <w:rPr>
      <w:rFonts w:eastAsia="Times New Roman" w:cs="Times New Roman"/>
      <w:b w:val="0"/>
      <w:bCs w:val="0"/>
      <w:i/>
      <w:iCs/>
      <w:color w:val="auto"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214C49"/>
    <w:pPr>
      <w:spacing w:before="240" w:after="60"/>
      <w:jc w:val="both"/>
      <w:outlineLvl w:val="8"/>
    </w:pPr>
    <w:rPr>
      <w:rFonts w:ascii="Cambria" w:eastAsia="Times New Roman" w:hAnsi="Cambria" w:cs="Times New Roman"/>
      <w:b w:val="0"/>
      <w:bCs w:val="0"/>
      <w:color w:val="auto"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borkszveg1">
    <w:name w:val="Buborékszöveg1"/>
    <w:aliases w:val=" Char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aliases w:val=" Char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lusCmsor1TimesNewRoman">
    <w:name w:val="Stílus Címsor 1 + Times New Roman"/>
    <w:basedOn w:val="Cmsor1"/>
    <w:pPr>
      <w:tabs>
        <w:tab w:val="num" w:pos="432"/>
      </w:tabs>
      <w:ind w:left="432" w:hanging="432"/>
      <w:jc w:val="left"/>
    </w:pPr>
    <w:rPr>
      <w:rFonts w:ascii="Times New Roman" w:eastAsia="Times New Roman" w:hAnsi="Times New Roman" w:cs="Times New Roman"/>
      <w:color w:val="auto"/>
      <w:lang w:val="x-none" w:eastAsia="hu-HU"/>
    </w:rPr>
  </w:style>
  <w:style w:type="character" w:customStyle="1" w:styleId="Cmsor2Char">
    <w:name w:val="Címsor 2 Char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uiPriority w:val="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4Char">
    <w:name w:val="Címsor 4 Char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rPr>
      <w:rFonts w:eastAsia="Times New Roman" w:cs="Times New Roman"/>
      <w:b/>
      <w:bCs/>
      <w:sz w:val="22"/>
      <w:szCs w:val="22"/>
      <w:lang w:val="x-none" w:eastAsia="x-none"/>
    </w:rPr>
  </w:style>
  <w:style w:type="character" w:customStyle="1" w:styleId="Cmsor7Char">
    <w:name w:val="Címsor 7 Char"/>
    <w:rPr>
      <w:rFonts w:eastAsia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uiPriority w:val="9"/>
    <w:rPr>
      <w:rFonts w:eastAsia="Times New Roman" w:cs="Times New Roman"/>
      <w:i/>
      <w:iCs/>
      <w:sz w:val="24"/>
      <w:szCs w:val="24"/>
      <w:lang w:val="x-none" w:eastAsia="x-none"/>
    </w:rPr>
  </w:style>
  <w:style w:type="character" w:customStyle="1" w:styleId="Cmsor1Char">
    <w:name w:val="Címsor 1 Char"/>
    <w:rPr>
      <w:rFonts w:ascii="Arial" w:hAnsi="Arial" w:cs="Arial"/>
      <w:b/>
      <w:bCs/>
      <w:color w:val="FFFFFF"/>
      <w:kern w:val="32"/>
      <w:sz w:val="32"/>
      <w:szCs w:val="32"/>
      <w:lang w:eastAsia="en-US"/>
    </w:rPr>
  </w:style>
  <w:style w:type="paragraph" w:styleId="NormlWeb">
    <w:name w:val="Normal (Web)"/>
    <w:basedOn w:val="Norm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hu-HU"/>
    </w:rPr>
  </w:style>
  <w:style w:type="paragraph" w:styleId="Szvegtrzs2">
    <w:name w:val="Body Text 2"/>
    <w:basedOn w:val="Norml"/>
    <w:unhideWhenUsed/>
    <w:pPr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/>
    </w:rPr>
  </w:style>
  <w:style w:type="character" w:customStyle="1" w:styleId="Szvegtrzs2Char">
    <w:name w:val="Szövegtörzs 2 Char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lfej">
    <w:name w:val="header"/>
    <w:aliases w:val="Char2, Char2,h,Header/Footer,header odd,Hyphen"/>
    <w:basedOn w:val="Norml"/>
    <w:unhideWhenUsed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lfejChar">
    <w:name w:val="Élőfej Char"/>
    <w:aliases w:val="Char2 Char, Char2 Char,h Char1,Header/Footer Char1,header odd Char1,Hyphen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unhideWhenUsed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3">
    <w:name w:val="Body Text 3"/>
    <w:basedOn w:val="Norml"/>
    <w:unhideWhenUsed/>
    <w:pPr>
      <w:spacing w:after="120"/>
      <w:jc w:val="left"/>
    </w:pPr>
    <w:rPr>
      <w:rFonts w:ascii="Mangal" w:eastAsia="Times New Roman" w:hAnsi="Mangal" w:cs="Times New Roman"/>
      <w:b w:val="0"/>
      <w:bCs w:val="0"/>
      <w:color w:val="auto"/>
      <w:sz w:val="16"/>
      <w:szCs w:val="16"/>
      <w:lang w:val="de-DE" w:eastAsia="x-none"/>
    </w:rPr>
  </w:style>
  <w:style w:type="character" w:customStyle="1" w:styleId="Szvegtrzs3Char">
    <w:name w:val="Szövegtörzs 3 Char"/>
    <w:rPr>
      <w:b/>
      <w:bCs/>
      <w:color w:val="FFFFFF"/>
      <w:sz w:val="16"/>
      <w:szCs w:val="16"/>
      <w:lang w:eastAsia="en-US"/>
    </w:rPr>
  </w:style>
  <w:style w:type="paragraph" w:customStyle="1" w:styleId="szoveg">
    <w:name w:val="szoveg"/>
    <w:basedOn w:val="Norml"/>
    <w:pPr>
      <w:widowControl w:val="0"/>
      <w:suppressAutoHyphens/>
      <w:spacing w:before="280" w:after="280" w:line="1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kern w:val="2"/>
      <w:sz w:val="24"/>
      <w:szCs w:val="24"/>
      <w:lang w:eastAsia="zh-CN" w:bidi="hi-IN"/>
    </w:rPr>
  </w:style>
  <w:style w:type="character" w:customStyle="1" w:styleId="Szvegtrzs3Char1">
    <w:name w:val="Szövegtörzs 3 Char1"/>
    <w:locked/>
    <w:rPr>
      <w:rFonts w:ascii="Mangal" w:eastAsia="Times New Roman" w:hAnsi="Mangal" w:cs="Times New Roman"/>
      <w:sz w:val="16"/>
      <w:szCs w:val="16"/>
      <w:lang w:val="de-DE" w:eastAsia="x-none"/>
    </w:rPr>
  </w:style>
  <w:style w:type="character" w:styleId="Kiemels2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Bekezdsalapbettpusa"/>
  </w:style>
  <w:style w:type="character" w:styleId="Hiperhivatkozs">
    <w:name w:val="Hyperlink"/>
    <w:unhideWhenUsed/>
    <w:rPr>
      <w:color w:val="0000FF"/>
      <w:u w:val="single"/>
    </w:rPr>
  </w:style>
  <w:style w:type="paragraph" w:styleId="Szvegtrzsbehzssal">
    <w:name w:val="Body Text Indent"/>
    <w:basedOn w:val="Norml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behzssalChar">
    <w:name w:val="Szövegtörzs behúzással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unhideWhenUsed/>
    <w:pPr>
      <w:spacing w:after="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character" w:styleId="Oldalszm">
    <w:name w:val="page number"/>
    <w:basedOn w:val="Bekezdsalapbettpusa"/>
  </w:style>
  <w:style w:type="paragraph" w:customStyle="1" w:styleId="Listaszerbekezds1">
    <w:name w:val="Listaszerű bekezdés1"/>
    <w:basedOn w:val="Norml"/>
    <w:pPr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paragraph" w:styleId="Cm">
    <w:name w:val="Title"/>
    <w:basedOn w:val="Norml"/>
    <w:qFormat/>
    <w:rPr>
      <w:rFonts w:ascii="Times New Roman" w:eastAsia="Times New Roman" w:hAnsi="Times New Roman" w:cs="Times New Roman"/>
      <w:bCs w:val="0"/>
      <w:color w:val="auto"/>
      <w:sz w:val="24"/>
      <w:szCs w:val="24"/>
      <w:u w:val="single"/>
      <w:lang w:val="x-none" w:eastAsia="x-none"/>
    </w:rPr>
  </w:style>
  <w:style w:type="character" w:customStyle="1" w:styleId="CmChar">
    <w:name w:val="Cím Char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styleId="Szvegtrzsbehzssal2">
    <w:name w:val="Body Text Indent 2"/>
    <w:basedOn w:val="Norml"/>
    <w:unhideWhenUsed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D02CDD"/>
    <w:rPr>
      <w:rFonts w:ascii="Segoe UI" w:hAnsi="Segoe UI" w:cs="Times New Roman"/>
      <w:sz w:val="18"/>
      <w:szCs w:val="18"/>
      <w:lang w:val="x-none"/>
    </w:rPr>
  </w:style>
  <w:style w:type="paragraph" w:customStyle="1" w:styleId="Char1CharCharChar">
    <w:name w:val="Char1 Char Char Char"/>
    <w:basedOn w:val="Norml"/>
    <w:pPr>
      <w:spacing w:after="160" w:line="240" w:lineRule="exact"/>
      <w:jc w:val="left"/>
    </w:pPr>
    <w:rPr>
      <w:rFonts w:ascii="Verdana" w:eastAsia="Times New Roman" w:hAnsi="Verdana" w:cs="Times New Roman"/>
      <w:b w:val="0"/>
      <w:bCs w:val="0"/>
      <w:color w:val="auto"/>
      <w:lang w:val="en-US"/>
    </w:rPr>
  </w:style>
  <w:style w:type="paragraph" w:customStyle="1" w:styleId="WW-NormlWeb">
    <w:name w:val="WW-Normál (Web)"/>
    <w:basedOn w:val="Norml"/>
    <w:pPr>
      <w:suppressAutoHyphens/>
      <w:spacing w:before="100" w:after="100"/>
      <w:jc w:val="left"/>
    </w:pPr>
    <w:rPr>
      <w:rFonts w:ascii="Arial Unicode MS" w:eastAsia="Times New Roman" w:hAnsi="Arial Unicode MS" w:cs="Times New Roman"/>
      <w:b w:val="0"/>
      <w:bCs w:val="0"/>
      <w:color w:val="auto"/>
      <w:sz w:val="24"/>
      <w:lang w:eastAsia="hu-HU"/>
    </w:rPr>
  </w:style>
  <w:style w:type="paragraph" w:customStyle="1" w:styleId="Style2">
    <w:name w:val="Style 2"/>
    <w:basedOn w:val="Norml"/>
    <w:pPr>
      <w:widowControl w:val="0"/>
      <w:autoSpaceDE w:val="0"/>
      <w:autoSpaceDN w:val="0"/>
      <w:spacing w:before="108"/>
      <w:ind w:left="72"/>
      <w:jc w:val="left"/>
    </w:pPr>
    <w:rPr>
      <w:rFonts w:ascii="Times New Roman" w:eastAsia="Times New Roman" w:hAnsi="Times New Roman" w:cs="Times New Roman"/>
      <w:b w:val="0"/>
      <w:bCs w:val="0"/>
      <w:color w:val="auto"/>
      <w:sz w:val="21"/>
      <w:szCs w:val="21"/>
      <w:lang w:eastAsia="hu-HU"/>
    </w:rPr>
  </w:style>
  <w:style w:type="paragraph" w:customStyle="1" w:styleId="Style1">
    <w:name w:val="Style 1"/>
    <w:basedOn w:val="Norml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bCs w:val="0"/>
      <w:color w:val="auto"/>
      <w:lang w:eastAsia="hu-HU"/>
    </w:rPr>
  </w:style>
  <w:style w:type="character" w:customStyle="1" w:styleId="CharacterStyle1">
    <w:name w:val="Character Style 1"/>
    <w:rPr>
      <w:sz w:val="21"/>
    </w:rPr>
  </w:style>
  <w:style w:type="character" w:customStyle="1" w:styleId="CharacterStyle2">
    <w:name w:val="Character Style 2"/>
    <w:rPr>
      <w:sz w:val="20"/>
    </w:rPr>
  </w:style>
  <w:style w:type="paragraph" w:customStyle="1" w:styleId="NormlCm">
    <w:name w:val="NormálCím"/>
    <w:basedOn w:val="Norml"/>
    <w:next w:val="Norml"/>
    <w:autoRedefine/>
    <w:pPr>
      <w:keepNext/>
    </w:pPr>
    <w:rPr>
      <w:rFonts w:ascii="Arial" w:eastAsia="Times New Roman" w:hAnsi="Arial" w:cs="Times New Roman"/>
      <w:bCs w:val="0"/>
      <w:color w:val="auto"/>
      <w:sz w:val="24"/>
      <w:szCs w:val="24"/>
      <w:lang w:val="x-none" w:eastAsia="x-none"/>
    </w:rPr>
  </w:style>
  <w:style w:type="character" w:customStyle="1" w:styleId="NormlCmChar">
    <w:name w:val="NormálCím Char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Szvegtrzsbehzssal21">
    <w:name w:val="Szövegtörzs behúzással 21"/>
    <w:basedOn w:val="Norml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Szvegtrzs31">
    <w:name w:val="Szövegtörzs 31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 w:val="0"/>
      <w:bCs w:val="0"/>
      <w:i/>
      <w:color w:val="auto"/>
      <w:sz w:val="24"/>
      <w:lang w:eastAsia="hu-HU"/>
    </w:rPr>
  </w:style>
  <w:style w:type="paragraph" w:customStyle="1" w:styleId="Bekezds">
    <w:name w:val="Bekezdés"/>
    <w:basedOn w:val="Norml"/>
    <w:pPr>
      <w:keepLines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lista1">
    <w:name w:val="lista1"/>
    <w:basedOn w:val="Norml"/>
    <w:pPr>
      <w:numPr>
        <w:ilvl w:val="2"/>
        <w:numId w:val="1"/>
      </w:numPr>
      <w:suppressAutoHyphens/>
      <w:spacing w:before="60" w:after="60"/>
      <w:jc w:val="both"/>
      <w:outlineLvl w:val="2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ar-SA"/>
    </w:rPr>
  </w:style>
  <w:style w:type="paragraph" w:styleId="Felsorols">
    <w:name w:val="List Bullet"/>
    <w:basedOn w:val="Norml"/>
    <w:autoRedefine/>
    <w:pPr>
      <w:numPr>
        <w:numId w:val="2"/>
      </w:numPr>
      <w:ind w:left="425" w:hanging="425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styleId="Lista">
    <w:name w:val="List"/>
    <w:basedOn w:val="Szvegtrzs"/>
    <w:pPr>
      <w:suppressAutoHyphens/>
      <w:spacing w:after="0" w:line="360" w:lineRule="auto"/>
      <w:jc w:val="both"/>
    </w:pPr>
    <w:rPr>
      <w:rFonts w:cs="Mangal"/>
      <w:szCs w:val="20"/>
      <w:lang w:eastAsia="ar-SA"/>
    </w:rPr>
  </w:style>
  <w:style w:type="paragraph" w:styleId="Lbjegyzetszveg">
    <w:name w:val="footnote text"/>
    <w:aliases w:val="lábjegyzetszöveg"/>
    <w:basedOn w:val="Norml"/>
    <w:semiHidden/>
    <w:pPr>
      <w:ind w:firstLine="170"/>
      <w:jc w:val="both"/>
    </w:pPr>
    <w:rPr>
      <w:rFonts w:ascii="Times New Roman" w:eastAsia="Times New Roman" w:hAnsi="Times New Roman" w:cs="Times New Roman"/>
      <w:b w:val="0"/>
      <w:bCs w:val="0"/>
      <w:color w:val="auto"/>
      <w:sz w:val="16"/>
      <w:lang w:val="x-none" w:eastAsia="x-none"/>
    </w:rPr>
  </w:style>
  <w:style w:type="character" w:customStyle="1" w:styleId="LbjegyzetszvegChar">
    <w:name w:val="Lábjegyzetszöveg Char"/>
    <w:aliases w:val="lábjegyzetszöveg Char"/>
    <w:semiHidden/>
    <w:rPr>
      <w:rFonts w:ascii="Times New Roman" w:eastAsia="Times New Roman" w:hAnsi="Times New Roman" w:cs="Times New Roman"/>
      <w:sz w:val="16"/>
      <w:lang w:val="x-none" w:eastAsia="x-none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BuborkszvegChar1">
    <w:name w:val="Buborékszöveg Char1"/>
    <w:link w:val="Buborkszveg"/>
    <w:uiPriority w:val="99"/>
    <w:semiHidden/>
    <w:rsid w:val="00D02CDD"/>
    <w:rPr>
      <w:rFonts w:ascii="Segoe UI" w:hAnsi="Segoe UI" w:cs="Segoe UI"/>
      <w:b/>
      <w:bCs/>
      <w:color w:val="FFFFFF"/>
      <w:sz w:val="18"/>
      <w:szCs w:val="18"/>
      <w:lang w:eastAsia="en-US"/>
    </w:rPr>
  </w:style>
  <w:style w:type="character" w:styleId="Jegyzethivatkozs">
    <w:name w:val="annotation reference"/>
    <w:semiHidden/>
    <w:unhideWhenUsed/>
    <w:rPr>
      <w:sz w:val="16"/>
      <w:szCs w:val="16"/>
    </w:rPr>
  </w:style>
  <w:style w:type="paragraph" w:styleId="Jegyzetszveg">
    <w:name w:val="annotation text"/>
    <w:basedOn w:val="Norml"/>
    <w:semiHidden/>
    <w:unhideWhenUsed/>
    <w:pPr>
      <w:jc w:val="left"/>
    </w:pPr>
    <w:rPr>
      <w:rFonts w:ascii="Arial" w:eastAsia="Times New Roman" w:hAnsi="Arial" w:cs="Times New Roman"/>
      <w:b w:val="0"/>
      <w:bCs w:val="0"/>
      <w:i/>
      <w:color w:val="auto"/>
      <w:lang w:eastAsia="hu-HU"/>
    </w:rPr>
  </w:style>
  <w:style w:type="character" w:customStyle="1" w:styleId="JegyzetszvegChar">
    <w:name w:val="Jegyzetszöveg Char"/>
    <w:uiPriority w:val="99"/>
    <w:semiHidden/>
    <w:rPr>
      <w:rFonts w:ascii="Arial" w:eastAsia="Times New Roman" w:hAnsi="Arial" w:cs="Times New Roman"/>
      <w:i/>
    </w:rPr>
  </w:style>
  <w:style w:type="paragraph" w:styleId="Megjegyzstrgya">
    <w:name w:val="annotation subject"/>
    <w:basedOn w:val="Jegyzetszveg"/>
    <w:next w:val="Jegyzetszveg"/>
    <w:semiHidden/>
    <w:unhideWhenUsed/>
    <w:rPr>
      <w:b/>
      <w:bCs/>
    </w:rPr>
  </w:style>
  <w:style w:type="character" w:customStyle="1" w:styleId="MegjegyzstrgyaChar">
    <w:name w:val="Megjegyzés tárgya Char"/>
    <w:uiPriority w:val="99"/>
    <w:semiHidden/>
    <w:rPr>
      <w:rFonts w:ascii="Arial" w:eastAsia="Times New Roman" w:hAnsi="Arial" w:cs="Times New Roman"/>
      <w:b/>
      <w:bCs/>
      <w:i/>
    </w:rPr>
  </w:style>
  <w:style w:type="paragraph" w:styleId="Vltozat">
    <w:name w:val="Revision"/>
    <w:hidden/>
    <w:semiHidden/>
    <w:rPr>
      <w:rFonts w:ascii="Arial" w:eastAsia="Times New Roman" w:hAnsi="Arial" w:cs="Times New Roman"/>
      <w:i/>
      <w:sz w:val="24"/>
      <w:szCs w:val="24"/>
    </w:rPr>
  </w:style>
  <w:style w:type="character" w:styleId="Kiemels">
    <w:name w:val="Emphasis"/>
    <w:qFormat/>
    <w:rPr>
      <w:i/>
      <w:iCs/>
    </w:rPr>
  </w:style>
  <w:style w:type="paragraph" w:customStyle="1" w:styleId="WW-Default">
    <w:name w:val="WW-Default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hapter1">
    <w:name w:val="chapter1"/>
    <w:basedOn w:val="Bekezdsalapbettpusa"/>
  </w:style>
  <w:style w:type="paragraph" w:customStyle="1" w:styleId="Szvegtrzsbehzssal31">
    <w:name w:val="Szövegtörzs behúzással 31"/>
    <w:pPr>
      <w:widowControl w:val="0"/>
      <w:suppressAutoHyphens/>
      <w:ind w:left="357" w:hanging="357"/>
      <w:jc w:val="both"/>
    </w:pPr>
    <w:rPr>
      <w:rFonts w:ascii="Arial" w:eastAsia="Lucida Sans Unicode" w:hAnsi="Arial" w:cs="Tahoma"/>
      <w:kern w:val="1"/>
      <w:sz w:val="22"/>
      <w:szCs w:val="24"/>
      <w:lang w:eastAsia="zh-CN" w:bidi="hi-IN"/>
    </w:rPr>
  </w:style>
  <w:style w:type="paragraph" w:customStyle="1" w:styleId="wp-caption-text">
    <w:name w:val="wp-caption-text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rtejustify">
    <w:name w:val="rtejustify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uiPriority w:val="99"/>
    <w:rsid w:val="006F420E"/>
    <w:pPr>
      <w:suppressAutoHyphens/>
      <w:autoSpaceDN w:val="0"/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numbering" w:customStyle="1" w:styleId="Stlus1">
    <w:name w:val="Stílus1"/>
    <w:rsid w:val="006F420E"/>
    <w:pPr>
      <w:numPr>
        <w:numId w:val="3"/>
      </w:numPr>
    </w:pPr>
  </w:style>
  <w:style w:type="paragraph" w:styleId="Alcm">
    <w:name w:val="Subtitle"/>
    <w:basedOn w:val="Norml"/>
    <w:next w:val="Szvegtrzs"/>
    <w:link w:val="AlcmChar"/>
    <w:qFormat/>
    <w:rsid w:val="00E44DE7"/>
    <w:pPr>
      <w:widowControl w:val="0"/>
      <w:suppressAutoHyphens/>
    </w:pPr>
    <w:rPr>
      <w:rFonts w:ascii="Times New Roman" w:eastAsia="Lucida Sans Unicode" w:hAnsi="Times New Roman" w:cs="Lucida Sans Unicode"/>
      <w:b w:val="0"/>
      <w:bCs w:val="0"/>
      <w:noProof/>
      <w:color w:val="auto"/>
      <w:kern w:val="1"/>
      <w:sz w:val="28"/>
      <w:u w:val="single"/>
      <w:lang w:eastAsia="zh-CN" w:bidi="hi-IN"/>
    </w:rPr>
  </w:style>
  <w:style w:type="character" w:customStyle="1" w:styleId="AlcmChar">
    <w:name w:val="Alcím Char"/>
    <w:link w:val="Alcm"/>
    <w:rsid w:val="00E44DE7"/>
    <w:rPr>
      <w:rFonts w:ascii="Times New Roman" w:eastAsia="Lucida Sans Unicode" w:hAnsi="Times New Roman" w:cs="Lucida Sans Unicode"/>
      <w:noProof/>
      <w:kern w:val="1"/>
      <w:sz w:val="28"/>
      <w:u w:val="single"/>
      <w:lang w:val="hu-HU" w:eastAsia="zh-CN" w:bidi="hi-IN"/>
    </w:rPr>
  </w:style>
  <w:style w:type="paragraph" w:styleId="Szvegblokk">
    <w:name w:val="Block Text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Lucida Sans Unicode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Tblzattartalom">
    <w:name w:val="Táblázattartalom"/>
    <w:basedOn w:val="Norml"/>
    <w:rsid w:val="00E44DE7"/>
    <w:pPr>
      <w:widowControl w:val="0"/>
      <w:suppressLineNumbers/>
      <w:suppressAutoHyphens/>
      <w:jc w:val="left"/>
    </w:pPr>
    <w:rPr>
      <w:rFonts w:ascii="Times New Roman" w:eastAsia="Lucida Sans Unicode" w:hAnsi="Times New Roman" w:cs="Lucida Sans Unicode"/>
      <w:b w:val="0"/>
      <w:bCs w:val="0"/>
      <w:color w:val="auto"/>
      <w:kern w:val="1"/>
      <w:sz w:val="24"/>
      <w:szCs w:val="24"/>
      <w:lang w:eastAsia="zh-CN" w:bidi="hi-IN"/>
    </w:rPr>
  </w:style>
  <w:style w:type="character" w:customStyle="1" w:styleId="Lbjegyzet-karakterek">
    <w:name w:val="Lábjegyzet-karakterek"/>
    <w:rsid w:val="00E44DE7"/>
  </w:style>
  <w:style w:type="paragraph" w:customStyle="1" w:styleId="Szvegblokk1">
    <w:name w:val="Szövegblokk1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Mangal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standard0">
    <w:name w:val="standard"/>
    <w:basedOn w:val="Norml"/>
    <w:rsid w:val="00E44DE7"/>
    <w:pPr>
      <w:spacing w:after="200" w:line="276" w:lineRule="auto"/>
      <w:jc w:val="left"/>
    </w:pPr>
    <w:rPr>
      <w:rFonts w:ascii="&amp;#39" w:eastAsia="SimSun" w:hAnsi="&amp;#39" w:cs="Times New Roman"/>
      <w:b w:val="0"/>
      <w:bCs w:val="0"/>
      <w:color w:val="auto"/>
      <w:kern w:val="1"/>
      <w:sz w:val="22"/>
      <w:szCs w:val="22"/>
      <w:lang w:eastAsia="ar-SA"/>
    </w:rPr>
  </w:style>
  <w:style w:type="paragraph" w:customStyle="1" w:styleId="Ajnlatmellklet">
    <w:name w:val="Ajánlat melléklet"/>
    <w:basedOn w:val="Norml"/>
    <w:link w:val="AjnlatmellkletChar"/>
    <w:qFormat/>
    <w:rsid w:val="00A4008C"/>
    <w:rPr>
      <w:rFonts w:ascii="Times New Roman" w:eastAsia="Times New Roman" w:hAnsi="Times New Roman" w:cs="Times New Roman"/>
      <w:bCs w:val="0"/>
      <w:color w:val="auto"/>
      <w:sz w:val="28"/>
      <w:szCs w:val="28"/>
      <w:lang w:val="x-none" w:eastAsia="x-none"/>
    </w:rPr>
  </w:style>
  <w:style w:type="character" w:customStyle="1" w:styleId="AjnlatmellkletChar">
    <w:name w:val="Ajánlat melléklet Char"/>
    <w:link w:val="Ajnlatmellklet"/>
    <w:rsid w:val="00A4008C"/>
    <w:rPr>
      <w:rFonts w:ascii="Times New Roman" w:eastAsia="Times New Roman" w:hAnsi="Times New Roman" w:cs="Times New Roman"/>
      <w:b/>
      <w:sz w:val="28"/>
      <w:szCs w:val="28"/>
    </w:rPr>
  </w:style>
  <w:style w:type="character" w:styleId="Mrltotthiperhivatkozs">
    <w:name w:val="FollowedHyperlink"/>
    <w:uiPriority w:val="99"/>
    <w:semiHidden/>
    <w:unhideWhenUsed/>
    <w:rsid w:val="009B67C1"/>
    <w:rPr>
      <w:color w:val="800080"/>
      <w:u w:val="single"/>
    </w:rPr>
  </w:style>
  <w:style w:type="paragraph" w:styleId="Nincstrkz">
    <w:name w:val="No Spacing"/>
    <w:qFormat/>
    <w:rsid w:val="009B67C1"/>
    <w:rPr>
      <w:rFonts w:ascii="Times New Roman" w:hAnsi="Times New Roman" w:cs="Times New Roman"/>
    </w:rPr>
  </w:style>
  <w:style w:type="paragraph" w:customStyle="1" w:styleId="Szvegtrzs310">
    <w:name w:val="Szövegtörzs 31"/>
    <w:basedOn w:val="Norml"/>
    <w:rsid w:val="009B67C1"/>
    <w:pPr>
      <w:suppressAutoHyphens/>
      <w:spacing w:after="120"/>
      <w:jc w:val="left"/>
    </w:pPr>
    <w:rPr>
      <w:rFonts w:ascii="Times New Roman" w:eastAsia="Times New Roman" w:hAnsi="Times New Roman"/>
      <w:b w:val="0"/>
      <w:bCs w:val="0"/>
      <w:color w:val="auto"/>
      <w:sz w:val="16"/>
      <w:szCs w:val="16"/>
      <w:lang w:eastAsia="ar-SA"/>
    </w:rPr>
  </w:style>
  <w:style w:type="paragraph" w:customStyle="1" w:styleId="Szvegtrzs210">
    <w:name w:val="Szövegtörzs 21"/>
    <w:basedOn w:val="Norml"/>
    <w:rsid w:val="009B67C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/>
      <w:b w:val="0"/>
      <w:bCs w:val="0"/>
      <w:color w:val="auto"/>
      <w:lang w:eastAsia="ar-SA"/>
    </w:rPr>
  </w:style>
  <w:style w:type="paragraph" w:customStyle="1" w:styleId="Norml0">
    <w:name w:val="Norml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Norml2">
    <w:name w:val="Norml2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uj">
    <w:name w:val="uj"/>
    <w:basedOn w:val="Norml"/>
    <w:rsid w:val="009B6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numbering" w:customStyle="1" w:styleId="WWNum1">
    <w:name w:val="WWNum1"/>
    <w:rsid w:val="009B67C1"/>
    <w:pPr>
      <w:numPr>
        <w:numId w:val="4"/>
      </w:numPr>
    </w:pPr>
  </w:style>
  <w:style w:type="character" w:customStyle="1" w:styleId="Cmsor9Char">
    <w:name w:val="Címsor 9 Char"/>
    <w:link w:val="Cmsor9"/>
    <w:rsid w:val="00214C49"/>
    <w:rPr>
      <w:rFonts w:ascii="Cambria" w:eastAsia="Times New Roman" w:hAnsi="Cambria" w:cs="Times New Roman"/>
      <w:sz w:val="22"/>
      <w:szCs w:val="22"/>
    </w:rPr>
  </w:style>
  <w:style w:type="paragraph" w:customStyle="1" w:styleId="a">
    <w:qFormat/>
    <w:rsid w:val="00214C49"/>
    <w:pPr>
      <w:jc w:val="center"/>
    </w:pPr>
    <w:rPr>
      <w:b/>
      <w:bCs/>
      <w:color w:val="FFFFFF"/>
      <w:lang w:eastAsia="en-US"/>
    </w:rPr>
  </w:style>
  <w:style w:type="numbering" w:customStyle="1" w:styleId="Nemlista1">
    <w:name w:val="Nem lista1"/>
    <w:next w:val="Nemlista"/>
    <w:semiHidden/>
    <w:rsid w:val="00214C49"/>
  </w:style>
  <w:style w:type="paragraph" w:customStyle="1" w:styleId="NormlCalibri11">
    <w:name w:val="Normál + Calibri 11"/>
    <w:basedOn w:val="Norml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Kpalrs">
    <w:name w:val="caption"/>
    <w:basedOn w:val="Norml"/>
    <w:next w:val="Norml"/>
    <w:qFormat/>
    <w:rsid w:val="00214C49"/>
    <w:pPr>
      <w:jc w:val="both"/>
    </w:pPr>
    <w:rPr>
      <w:rFonts w:eastAsia="Times New Roman" w:cs="Times New Roman"/>
      <w:color w:val="auto"/>
      <w:sz w:val="22"/>
      <w:lang w:eastAsia="hu-HU"/>
    </w:rPr>
  </w:style>
  <w:style w:type="character" w:customStyle="1" w:styleId="NincstrkzChar">
    <w:name w:val="Nincs térköz Char"/>
    <w:rsid w:val="00214C49"/>
    <w:rPr>
      <w:rFonts w:ascii="Calibri" w:hAnsi="Calibri"/>
      <w:sz w:val="22"/>
      <w:szCs w:val="22"/>
      <w:lang w:val="hu-HU" w:eastAsia="en-US" w:bidi="ar-SA"/>
    </w:rPr>
  </w:style>
  <w:style w:type="paragraph" w:styleId="Idzet">
    <w:name w:val="Quote"/>
    <w:basedOn w:val="Norml"/>
    <w:next w:val="Norml"/>
    <w:link w:val="IdzetChar"/>
    <w:qFormat/>
    <w:rsid w:val="00214C49"/>
    <w:pPr>
      <w:jc w:val="both"/>
    </w:pPr>
    <w:rPr>
      <w:rFonts w:ascii="Arial" w:eastAsia="Times New Roman" w:hAnsi="Arial" w:cs="Times New Roman"/>
      <w:b w:val="0"/>
      <w:bCs w:val="0"/>
      <w:i/>
      <w:iCs/>
      <w:color w:val="000000"/>
      <w:szCs w:val="24"/>
      <w:lang w:val="x-none" w:eastAsia="x-none"/>
    </w:rPr>
  </w:style>
  <w:style w:type="character" w:customStyle="1" w:styleId="IdzetChar">
    <w:name w:val="Idézet Char"/>
    <w:link w:val="Idzet"/>
    <w:rsid w:val="00214C49"/>
    <w:rPr>
      <w:rFonts w:ascii="Arial" w:eastAsia="Times New Roman" w:hAnsi="Arial" w:cs="Times New Roman"/>
      <w:i/>
      <w:iCs/>
      <w:color w:val="000000"/>
      <w:szCs w:val="24"/>
    </w:rPr>
  </w:style>
  <w:style w:type="paragraph" w:styleId="Kiemeltidzet">
    <w:name w:val="Intense Quote"/>
    <w:basedOn w:val="Norml"/>
    <w:next w:val="Norml"/>
    <w:link w:val="KiemeltidzetChar"/>
    <w:qFormat/>
    <w:rsid w:val="00214C4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eastAsia="Times New Roman" w:hAnsi="Arial" w:cs="Times New Roman"/>
      <w:i/>
      <w:iCs/>
      <w:color w:val="4F81BD"/>
      <w:szCs w:val="24"/>
      <w:lang w:val="x-none" w:eastAsia="x-none"/>
    </w:rPr>
  </w:style>
  <w:style w:type="character" w:customStyle="1" w:styleId="KiemeltidzetChar">
    <w:name w:val="Kiemelt idézet Char"/>
    <w:link w:val="Kiemeltidzet"/>
    <w:rsid w:val="00214C49"/>
    <w:rPr>
      <w:rFonts w:ascii="Arial" w:eastAsia="Times New Roman" w:hAnsi="Arial" w:cs="Times New Roman"/>
      <w:b/>
      <w:bCs/>
      <w:i/>
      <w:iCs/>
      <w:color w:val="4F81BD"/>
      <w:szCs w:val="24"/>
    </w:rPr>
  </w:style>
  <w:style w:type="character" w:styleId="Finomkiemels">
    <w:name w:val="Subtle Emphasis"/>
    <w:qFormat/>
    <w:rsid w:val="00214C49"/>
    <w:rPr>
      <w:i/>
      <w:iCs/>
      <w:color w:val="808080"/>
    </w:rPr>
  </w:style>
  <w:style w:type="character" w:styleId="Finomhivatkozs">
    <w:name w:val="Subtle Reference"/>
    <w:qFormat/>
    <w:rsid w:val="00214C49"/>
    <w:rPr>
      <w:smallCaps/>
      <w:color w:val="C0504D"/>
      <w:u w:val="single"/>
    </w:rPr>
  </w:style>
  <w:style w:type="character" w:styleId="Ershivatkozs">
    <w:name w:val="Intense Reference"/>
    <w:qFormat/>
    <w:rsid w:val="00214C49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214C4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214C49"/>
    <w:pPr>
      <w:keepNext w:val="0"/>
      <w:keepLines/>
      <w:numPr>
        <w:ilvl w:val="1"/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before="480" w:after="0" w:line="276" w:lineRule="auto"/>
      <w:ind w:left="0" w:firstLine="0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lus1Char">
    <w:name w:val="Stílus1 Char"/>
    <w:rsid w:val="00214C49"/>
    <w:rPr>
      <w:rFonts w:ascii="Calibri" w:eastAsia="Times New Roman" w:hAnsi="Calibri" w:cs="Times New Roman"/>
      <w:bCs/>
      <w:i/>
      <w:iCs/>
      <w:sz w:val="28"/>
      <w:szCs w:val="22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214C49"/>
    <w:pPr>
      <w:tabs>
        <w:tab w:val="right" w:leader="dot" w:pos="9639"/>
      </w:tabs>
      <w:jc w:val="both"/>
    </w:pPr>
    <w:rPr>
      <w:rFonts w:eastAsia="Times New Roman" w:cs="Times New Roman"/>
      <w:b w:val="0"/>
      <w:bCs w:val="0"/>
      <w:noProof/>
      <w:color w:val="auto"/>
      <w:sz w:val="22"/>
      <w:szCs w:val="22"/>
      <w:lang w:eastAsia="hu-HU"/>
    </w:rPr>
  </w:style>
  <w:style w:type="paragraph" w:styleId="TJ2">
    <w:name w:val="toc 2"/>
    <w:basedOn w:val="Norml"/>
    <w:next w:val="Norml"/>
    <w:autoRedefine/>
    <w:semiHidden/>
    <w:rsid w:val="00214C49"/>
    <w:pPr>
      <w:ind w:left="2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1">
    <w:name w:val="lábjegyzetszöveg Char Char1"/>
    <w:rsid w:val="00214C49"/>
    <w:rPr>
      <w:rFonts w:ascii="Arial" w:hAnsi="Arial"/>
      <w:lang w:val="fr-FR" w:eastAsia="hu-HU" w:bidi="ar-SA"/>
    </w:rPr>
  </w:style>
  <w:style w:type="character" w:customStyle="1" w:styleId="CharCharChar2">
    <w:name w:val="Char Char Char2"/>
    <w:rsid w:val="00214C49"/>
    <w:rPr>
      <w:rFonts w:ascii="Arial" w:hAnsi="Arial"/>
      <w:szCs w:val="24"/>
      <w:lang w:val="hu-HU" w:eastAsia="hu-HU" w:bidi="ar-SA"/>
    </w:rPr>
  </w:style>
  <w:style w:type="character" w:customStyle="1" w:styleId="CharCharChar1">
    <w:name w:val="Char Char Char1"/>
    <w:rsid w:val="00214C49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Stlus2">
    <w:name w:val="Stílus2"/>
    <w:basedOn w:val="Cmsor2"/>
    <w:autoRedefine/>
    <w:qFormat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before="0" w:after="0"/>
      <w:jc w:val="both"/>
    </w:pPr>
    <w:rPr>
      <w:rFonts w:ascii="Calibri" w:hAnsi="Calibri"/>
      <w:b w:val="0"/>
      <w:i w:val="0"/>
      <w:szCs w:val="22"/>
      <w:lang w:val="hu-HU" w:eastAsia="hu-HU"/>
    </w:rPr>
  </w:style>
  <w:style w:type="paragraph" w:styleId="TJ3">
    <w:name w:val="toc 3"/>
    <w:basedOn w:val="Norml"/>
    <w:next w:val="Norml"/>
    <w:autoRedefine/>
    <w:semiHidden/>
    <w:rsid w:val="00214C49"/>
    <w:pPr>
      <w:ind w:left="4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Vgjegyzetszvege">
    <w:name w:val="endnote text"/>
    <w:basedOn w:val="Norml"/>
    <w:link w:val="VgjegyzetszvegeChar"/>
    <w:semiHidden/>
    <w:rsid w:val="00214C49"/>
    <w:pPr>
      <w:jc w:val="both"/>
    </w:pPr>
    <w:rPr>
      <w:rFonts w:ascii="Arial" w:eastAsia="Times New Roman" w:hAnsi="Arial" w:cs="Times New Roman"/>
      <w:b w:val="0"/>
      <w:bCs w:val="0"/>
      <w:color w:val="auto"/>
      <w:lang w:val="x-none" w:eastAsia="x-none"/>
    </w:rPr>
  </w:style>
  <w:style w:type="character" w:customStyle="1" w:styleId="VgjegyzetszvegeChar">
    <w:name w:val="Végjegyzet szövege Char"/>
    <w:link w:val="Vgjegyzetszvege"/>
    <w:semiHidden/>
    <w:rsid w:val="00214C49"/>
    <w:rPr>
      <w:rFonts w:ascii="Arial" w:eastAsia="Times New Roman" w:hAnsi="Arial" w:cs="Times New Roman"/>
    </w:rPr>
  </w:style>
  <w:style w:type="character" w:customStyle="1" w:styleId="CharCharChar">
    <w:name w:val="Char Char Char"/>
    <w:rsid w:val="00214C49"/>
    <w:rPr>
      <w:rFonts w:ascii="Arial" w:hAnsi="Arial"/>
      <w:lang w:val="hu-HU" w:eastAsia="hu-HU" w:bidi="ar-SA"/>
    </w:rPr>
  </w:style>
  <w:style w:type="character" w:styleId="Vgjegyzet-hivatkozs">
    <w:name w:val="endnote reference"/>
    <w:semiHidden/>
    <w:rsid w:val="00214C49"/>
    <w:rPr>
      <w:vertAlign w:val="superscript"/>
    </w:rPr>
  </w:style>
  <w:style w:type="paragraph" w:customStyle="1" w:styleId="NormlCalibri">
    <w:name w:val="Normál + Calibri"/>
    <w:aliases w:val="11 pt"/>
    <w:basedOn w:val="Norml"/>
    <w:rsid w:val="00214C49"/>
    <w:pPr>
      <w:jc w:val="both"/>
    </w:pPr>
    <w:rPr>
      <w:rFonts w:eastAsia="Times New Roman" w:cs="Times New Roman"/>
      <w:i/>
      <w:iCs/>
      <w:color w:val="auto"/>
      <w:sz w:val="22"/>
      <w:szCs w:val="22"/>
      <w:lang w:eastAsia="hu-HU"/>
    </w:rPr>
  </w:style>
  <w:style w:type="paragraph" w:customStyle="1" w:styleId="Stlus3">
    <w:name w:val="Stílus3"/>
    <w:basedOn w:val="Cmsor3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u w:val="single"/>
      <w:lang w:val="hu-HU" w:eastAsia="hu-HU"/>
    </w:rPr>
  </w:style>
  <w:style w:type="paragraph" w:customStyle="1" w:styleId="Stlus4">
    <w:name w:val="Stílus4"/>
    <w:basedOn w:val="Cmsor3"/>
    <w:autoRedefine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szCs w:val="22"/>
      <w:u w:val="single"/>
      <w:lang w:val="hu-HU" w:eastAsia="hu-HU"/>
    </w:rPr>
  </w:style>
  <w:style w:type="paragraph" w:styleId="TJ4">
    <w:name w:val="toc 4"/>
    <w:basedOn w:val="Norml"/>
    <w:next w:val="Norml"/>
    <w:autoRedefine/>
    <w:semiHidden/>
    <w:rsid w:val="00214C49"/>
    <w:pPr>
      <w:ind w:left="6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">
    <w:name w:val="lábjegyzetszöveg Char Char"/>
    <w:rsid w:val="00214C49"/>
  </w:style>
  <w:style w:type="paragraph" w:customStyle="1" w:styleId="Cm3">
    <w:name w:val="Cím3"/>
    <w:basedOn w:val="Norml"/>
    <w:next w:val="Norml"/>
    <w:rsid w:val="00214C49"/>
    <w:pPr>
      <w:keepNext/>
      <w:keepLines/>
      <w:tabs>
        <w:tab w:val="num" w:pos="900"/>
      </w:tabs>
      <w:spacing w:before="360" w:after="60"/>
      <w:ind w:left="681" w:hanging="397"/>
      <w:jc w:val="both"/>
      <w:outlineLvl w:val="2"/>
    </w:pPr>
    <w:rPr>
      <w:rFonts w:ascii="Verdana" w:eastAsia="Times New Roman" w:hAnsi="Verdana" w:cs="Times New Roman"/>
      <w:bCs w:val="0"/>
      <w:color w:val="993366"/>
      <w:sz w:val="18"/>
      <w:szCs w:val="18"/>
      <w:lang w:eastAsia="en-GB"/>
    </w:rPr>
  </w:style>
  <w:style w:type="character" w:customStyle="1" w:styleId="link">
    <w:name w:val="link"/>
    <w:rsid w:val="00214C49"/>
  </w:style>
  <w:style w:type="paragraph" w:customStyle="1" w:styleId="StlusNormlCalibri11Mintzatres5-osszrke">
    <w:name w:val="Stílus Normál + Calibri 11 + Mintázat: Üres (5%-os szürke)"/>
    <w:basedOn w:val="NormlCalibri11"/>
    <w:next w:val="NormlCalibri"/>
    <w:autoRedefine/>
    <w:rsid w:val="0021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  <w:iCs/>
      <w:szCs w:val="22"/>
    </w:rPr>
  </w:style>
  <w:style w:type="paragraph" w:customStyle="1" w:styleId="StlusNormlWebCalibri11ptSorkizrt">
    <w:name w:val="Stílus Normál (Web) + Calibri 11 pt Sorkizárt"/>
    <w:basedOn w:val="Norml"/>
    <w:next w:val="Norml"/>
    <w:rsid w:val="00214C49"/>
    <w:pPr>
      <w:jc w:val="both"/>
    </w:pPr>
    <w:rPr>
      <w:rFonts w:eastAsia="Times New Roman" w:cs="Times New Roman"/>
      <w:b w:val="0"/>
      <w:bCs w:val="0"/>
      <w:color w:val="auto"/>
      <w:sz w:val="22"/>
      <w:lang w:eastAsia="hu-HU"/>
    </w:rPr>
  </w:style>
  <w:style w:type="paragraph" w:customStyle="1" w:styleId="StlusNormlCalibri11TimesNewRoman11pt">
    <w:name w:val="Stílus Normál + Calibri 11 + Times New Roman 11 pt"/>
    <w:basedOn w:val="Norml"/>
    <w:next w:val="Norml"/>
    <w:rsid w:val="00214C49"/>
    <w:pPr>
      <w:shd w:val="clear" w:color="auto" w:fill="FFFFFF"/>
      <w:jc w:val="both"/>
    </w:pPr>
    <w:rPr>
      <w:rFonts w:ascii="Times New Roman" w:eastAsia="Times New Roman" w:hAnsi="Times New Roman" w:cs="Times New Roman"/>
      <w:b w:val="0"/>
      <w:iCs/>
      <w:color w:val="auto"/>
      <w:sz w:val="22"/>
      <w:szCs w:val="24"/>
      <w:lang w:eastAsia="hu-HU"/>
    </w:rPr>
  </w:style>
  <w:style w:type="character" w:customStyle="1" w:styleId="StlusNormlCalibri11TimesNewRoman11ptChar">
    <w:name w:val="Stílus Normál + Calibri 11 + Times New Roman 11 pt Char"/>
    <w:rsid w:val="00214C49"/>
    <w:rPr>
      <w:bCs/>
      <w:iCs/>
      <w:sz w:val="22"/>
      <w:szCs w:val="24"/>
      <w:lang w:val="hu-HU" w:eastAsia="hu-HU" w:bidi="ar-SA"/>
    </w:rPr>
  </w:style>
  <w:style w:type="paragraph" w:customStyle="1" w:styleId="StlusNormlCalibri1111pt">
    <w:name w:val="Stílus Normál + Calibri 11 + 11 pt"/>
    <w:basedOn w:val="NormlCalibri11"/>
    <w:rsid w:val="00214C49"/>
    <w:pPr>
      <w:shd w:val="clear" w:color="auto" w:fill="FFFFFF"/>
    </w:pPr>
    <w:rPr>
      <w:bCs/>
      <w:iCs/>
    </w:rPr>
  </w:style>
  <w:style w:type="character" w:customStyle="1" w:styleId="NormlCalibri11Char">
    <w:name w:val="Normál + Calibri 11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StlusNormlCalibri1111ptChar">
    <w:name w:val="Stílus Normál + Calibri 11 + 11 pt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highlight">
    <w:name w:val="highlight"/>
    <w:rsid w:val="00214C49"/>
  </w:style>
  <w:style w:type="paragraph" w:customStyle="1" w:styleId="ptyikatblzatban">
    <w:name w:val="pötyik a táblázatban"/>
    <w:basedOn w:val="Norml"/>
    <w:rsid w:val="00214C49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rFonts w:ascii="Times New Roman" w:eastAsia="Times New Roman" w:hAnsi="Times New Roman" w:cs="Times New Roman"/>
      <w:b w:val="0"/>
      <w:bCs w:val="0"/>
      <w:noProof/>
      <w:color w:val="auto"/>
      <w:lang w:eastAsia="hu-HU"/>
    </w:rPr>
  </w:style>
  <w:style w:type="paragraph" w:customStyle="1" w:styleId="NormlDlt">
    <w:name w:val="Normál + Dőlt"/>
    <w:aliases w:val="Mintázat: Üres (5%-os szürke)"/>
    <w:basedOn w:val="Norml"/>
    <w:next w:val="NormlCalibri11"/>
    <w:rsid w:val="00214C49"/>
    <w:pPr>
      <w:shd w:val="clear" w:color="auto" w:fill="F3F3F3"/>
      <w:jc w:val="both"/>
    </w:pPr>
    <w:rPr>
      <w:rFonts w:eastAsia="Times New Roman" w:cs="Times New Roman"/>
      <w:b w:val="0"/>
      <w:bCs w:val="0"/>
      <w:i/>
      <w:color w:val="auto"/>
      <w:sz w:val="22"/>
      <w:szCs w:val="24"/>
      <w:lang w:eastAsia="hu-HU"/>
    </w:rPr>
  </w:style>
  <w:style w:type="character" w:customStyle="1" w:styleId="maskwindow">
    <w:name w:val="maskwindow"/>
    <w:rsid w:val="00214C49"/>
  </w:style>
  <w:style w:type="character" w:customStyle="1" w:styleId="hChar">
    <w:name w:val="h Char"/>
    <w:aliases w:val="Header/Footer Char,header odd Char,Hyphen Char Char"/>
    <w:locked/>
    <w:rsid w:val="00214C49"/>
    <w:rPr>
      <w:rFonts w:ascii="Verdana" w:hAnsi="Verdana"/>
      <w:szCs w:val="24"/>
      <w:lang w:val="hu-HU" w:eastAsia="hu-HU" w:bidi="ar-SA"/>
    </w:rPr>
  </w:style>
  <w:style w:type="paragraph" w:customStyle="1" w:styleId="Tblacm">
    <w:name w:val="Táblacím"/>
    <w:basedOn w:val="NormlCalibri11"/>
    <w:rsid w:val="00214C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2580"/>
      </w:tabs>
      <w:outlineLvl w:val="1"/>
    </w:pPr>
    <w:rPr>
      <w:bCs/>
      <w:iCs/>
      <w:szCs w:val="22"/>
    </w:rPr>
  </w:style>
  <w:style w:type="paragraph" w:customStyle="1" w:styleId="bodytext2">
    <w:name w:val="bodytext2"/>
    <w:basedOn w:val="Norml"/>
    <w:rsid w:val="00214C49"/>
    <w:pPr>
      <w:spacing w:before="100" w:beforeAutospacing="1" w:after="100" w:afterAutospacing="1"/>
      <w:jc w:val="both"/>
    </w:pPr>
    <w:rPr>
      <w:rFonts w:ascii="Arial" w:eastAsia="Times New Roman" w:hAnsi="Arial" w:cs="Arial"/>
      <w:b w:val="0"/>
      <w:bCs w:val="0"/>
      <w:color w:val="auto"/>
      <w:sz w:val="17"/>
      <w:szCs w:val="17"/>
      <w:lang w:eastAsia="hu-HU"/>
    </w:rPr>
  </w:style>
  <w:style w:type="paragraph" w:customStyle="1" w:styleId="autocompletecompletionlistelement">
    <w:name w:val="autocomplete_completionlistelement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">
    <w:name w:val="autocomplete_listitem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333333"/>
      <w:sz w:val="24"/>
      <w:szCs w:val="24"/>
      <w:lang w:eastAsia="hu-HU"/>
    </w:rPr>
  </w:style>
  <w:style w:type="paragraph" w:customStyle="1" w:styleId="autocompletehighlightedlistitem">
    <w:name w:val="autocomplete_highlightedlistitem"/>
    <w:basedOn w:val="Norml"/>
    <w:rsid w:val="00214C49"/>
    <w:pPr>
      <w:shd w:val="clear" w:color="auto" w:fill="0000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contentopenedsubline">
    <w:name w:val="contentopenedsubline"/>
    <w:basedOn w:val="Norml"/>
    <w:rsid w:val="00214C49"/>
    <w:pPr>
      <w:shd w:val="clear" w:color="auto" w:fill="5C697C"/>
      <w:jc w:val="left"/>
    </w:pPr>
    <w:rPr>
      <w:rFonts w:ascii="Tahoma" w:eastAsia="Arial Unicode MS" w:hAnsi="Tahoma" w:cs="Tahoma"/>
      <w:b w:val="0"/>
      <w:bCs w:val="0"/>
      <w:color w:val="000000"/>
      <w:sz w:val="17"/>
      <w:szCs w:val="17"/>
      <w:lang w:eastAsia="hu-HU"/>
    </w:rPr>
  </w:style>
  <w:style w:type="paragraph" w:customStyle="1" w:styleId="contentopenedsublinedropdownlist">
    <w:name w:val="contentopenedsublinedropdownlist"/>
    <w:basedOn w:val="Norml"/>
    <w:rsid w:val="00214C49"/>
    <w:pPr>
      <w:spacing w:before="100" w:beforeAutospacing="1" w:after="100" w:afterAutospacing="1"/>
      <w:ind w:lef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blockbg">
    <w:name w:val="lightblockb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textmenupanel">
    <w:name w:val="contextmenupanel"/>
    <w:basedOn w:val="Norml"/>
    <w:rsid w:val="00214C49"/>
    <w:pPr>
      <w:pBdr>
        <w:top w:val="single" w:sz="6" w:space="1" w:color="868686"/>
        <w:left w:val="single" w:sz="6" w:space="1" w:color="868686"/>
        <w:bottom w:val="single" w:sz="6" w:space="0" w:color="868686"/>
        <w:right w:val="single" w:sz="6" w:space="1" w:color="868686"/>
      </w:pBdr>
      <w:shd w:val="clear" w:color="auto" w:fill="FAFAF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17"/>
      <w:szCs w:val="17"/>
      <w:lang w:eastAsia="hu-HU"/>
    </w:rPr>
  </w:style>
  <w:style w:type="paragraph" w:customStyle="1" w:styleId="contextmenubreak">
    <w:name w:val="contextmenubreak"/>
    <w:basedOn w:val="Norml"/>
    <w:rsid w:val="00214C49"/>
    <w:pPr>
      <w:pBdr>
        <w:top w:val="single" w:sz="6" w:space="0" w:color="C5C5C5"/>
      </w:pBdr>
      <w:spacing w:before="15" w:after="15"/>
      <w:ind w:left="480" w:right="1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llapsepanel">
    <w:name w:val="collapsepanel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1">
    <w:name w:val="h1"/>
    <w:basedOn w:val="Norml"/>
    <w:rsid w:val="00214C49"/>
    <w:pPr>
      <w:spacing w:before="100" w:beforeAutospacing="1"/>
      <w:jc w:val="left"/>
    </w:pPr>
    <w:rPr>
      <w:rFonts w:ascii="Arial" w:eastAsia="Arial Unicode MS" w:hAnsi="Arial" w:cs="Arial"/>
      <w:color w:val="92CB0B"/>
      <w:sz w:val="36"/>
      <w:szCs w:val="36"/>
      <w:lang w:eastAsia="hu-HU"/>
    </w:rPr>
  </w:style>
  <w:style w:type="paragraph" w:customStyle="1" w:styleId="h2">
    <w:name w:val="h2"/>
    <w:basedOn w:val="Norml"/>
    <w:rsid w:val="00214C49"/>
    <w:pPr>
      <w:spacing w:before="450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scenarioblock">
    <w:name w:val="scenarioblock"/>
    <w:basedOn w:val="Norml"/>
    <w:rsid w:val="00214C49"/>
    <w:pPr>
      <w:spacing w:before="100" w:beforeAutospacing="1" w:after="7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active">
    <w:name w:val="inactiv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calendartitle">
    <w:name w:val="ajax__calendar_titl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">
    <w:name w:val="inventoryitem"/>
    <w:basedOn w:val="Norml"/>
    <w:rsid w:val="00214C49"/>
    <w:pPr>
      <w:pBdr>
        <w:bottom w:val="single" w:sz="6" w:space="0" w:color="FFFFFF"/>
      </w:pBdr>
      <w:shd w:val="clear" w:color="auto" w:fill="E8D0AA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s">
    <w:name w:val="inventoryitem_s"/>
    <w:basedOn w:val="Norml"/>
    <w:rsid w:val="00214C49"/>
    <w:pPr>
      <w:pBdr>
        <w:top w:val="single" w:sz="12" w:space="0" w:color="6B5427"/>
        <w:left w:val="single" w:sz="12" w:space="0" w:color="6B5427"/>
        <w:bottom w:val="single" w:sz="12" w:space="0" w:color="6B5427"/>
        <w:right w:val="single" w:sz="12" w:space="0" w:color="6B5427"/>
      </w:pBdr>
      <w:shd w:val="clear" w:color="auto" w:fill="968150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nection">
    <w:name w:val="connection"/>
    <w:basedOn w:val="Norml"/>
    <w:rsid w:val="00214C49"/>
    <w:pPr>
      <w:pBdr>
        <w:bottom w:val="single" w:sz="6" w:space="4" w:color="C18A0D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 w:val="0"/>
      <w:bCs w:val="0"/>
      <w:color w:val="auto"/>
      <w:sz w:val="15"/>
      <w:szCs w:val="15"/>
      <w:lang w:eastAsia="hu-HU"/>
    </w:rPr>
  </w:style>
  <w:style w:type="paragraph" w:customStyle="1" w:styleId="inventorycontextmenu">
    <w:name w:val="inventorycontextmenu"/>
    <w:basedOn w:val="Norml"/>
    <w:rsid w:val="00214C4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results">
    <w:name w:val="ac_results"/>
    <w:basedOn w:val="Norml"/>
    <w:rsid w:val="00214C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loading">
    <w:name w:val="ac_loadin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dd">
    <w:name w:val="ac_odd"/>
    <w:basedOn w:val="Norml"/>
    <w:rsid w:val="00214C49"/>
    <w:pPr>
      <w:shd w:val="clear" w:color="auto" w:fill="EEEEEE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ver">
    <w:name w:val="ac_over"/>
    <w:basedOn w:val="Norml"/>
    <w:rsid w:val="00214C49"/>
    <w:pPr>
      <w:shd w:val="clear" w:color="auto" w:fill="0A246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modalbackground">
    <w:name w:val="modalbackground"/>
    <w:basedOn w:val="Norml"/>
    <w:rsid w:val="00214C49"/>
    <w:pPr>
      <w:shd w:val="clear" w:color="auto" w:fill="80808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loading">
    <w:name w:val="ajaxloading"/>
    <w:basedOn w:val="Norml"/>
    <w:rsid w:val="00214C49"/>
    <w:pPr>
      <w:shd w:val="clear" w:color="auto" w:fill="CF4342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searchicon">
    <w:name w:val="searchic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messageitem">
    <w:name w:val="inventorymessageitem"/>
    <w:basedOn w:val="Norml"/>
    <w:rsid w:val="00214C49"/>
    <w:pPr>
      <w:shd w:val="clear" w:color="auto" w:fill="E8D0AA"/>
      <w:spacing w:before="100" w:beforeAutospacing="1" w:after="75"/>
      <w:ind w:right="75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tr">
    <w:name w:val="boxheadertrianglet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br">
    <w:name w:val="boxheadertriangleb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messageblock">
    <w:name w:val="messageblock"/>
    <w:basedOn w:val="Norml"/>
    <w:rsid w:val="00214C49"/>
    <w:pPr>
      <w:pBdr>
        <w:right w:val="single" w:sz="6" w:space="0" w:color="F2E8D4"/>
      </w:pBdr>
      <w:shd w:val="clear" w:color="auto" w:fill="FFFFFF"/>
      <w:spacing w:before="100" w:beforeAutospacing="1" w:after="100" w:afterAutospacing="1"/>
      <w:ind w:right="15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utton">
    <w:name w:val="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greenbutton">
    <w:name w:val="greenbutt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graybutton">
    <w:name w:val="graybutton"/>
    <w:basedOn w:val="Norml"/>
    <w:rsid w:val="00214C49"/>
    <w:pPr>
      <w:spacing w:before="150" w:after="150"/>
      <w:ind w:left="150" w:right="150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widebutton">
    <w:name w:val="wide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textbox">
    <w:name w:val="textbox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">
    <w:name w:val="couriertextbox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dropdownlist">
    <w:name w:val="dropdownlist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heckboxlist">
    <w:name w:val="checkbox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radiobuttonlist">
    <w:name w:val="radiobutton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stsearchextenderprompt">
    <w:name w:val="listsearchextenderpromp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textboxwatermarkextender">
    <w:name w:val="textboxwatermarkextender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multilinetextboxwatermarkextender">
    <w:name w:val="multilinetextboxwatermarkextende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largefieldlabel">
    <w:name w:val="largefield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largevaluelabel">
    <w:name w:val="largevalu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7"/>
      <w:szCs w:val="27"/>
      <w:lang w:eastAsia="hu-HU"/>
    </w:rPr>
  </w:style>
  <w:style w:type="paragraph" w:customStyle="1" w:styleId="searchtextbox">
    <w:name w:val="searchtextbox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1"/>
      <w:szCs w:val="21"/>
      <w:lang w:eastAsia="hu-HU"/>
    </w:rPr>
  </w:style>
  <w:style w:type="paragraph" w:customStyle="1" w:styleId="searchtextboxwatermarkextender">
    <w:name w:val="searchtextboxwatermarkextender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BBBBBB"/>
      <w:sz w:val="21"/>
      <w:szCs w:val="21"/>
      <w:lang w:eastAsia="hu-HU"/>
    </w:rPr>
  </w:style>
  <w:style w:type="paragraph" w:customStyle="1" w:styleId="autocompletelist">
    <w:name w:val="autocompletelist"/>
    <w:basedOn w:val="Norml"/>
    <w:rsid w:val="00214C49"/>
    <w:pPr>
      <w:shd w:val="clear" w:color="auto" w:fill="FFFFFF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highlighteditem">
    <w:name w:val="autocompletelisthighlighteditem"/>
    <w:basedOn w:val="Norml"/>
    <w:rsid w:val="00214C49"/>
    <w:pPr>
      <w:shd w:val="clear" w:color="auto" w:fill="BBBBBB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0">
    <w:name w:val="autocompletelistitem"/>
    <w:basedOn w:val="Norml"/>
    <w:rsid w:val="00214C49"/>
    <w:pPr>
      <w:spacing w:before="30" w:after="30"/>
      <w:ind w:left="30" w:righ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mitransparentelement">
    <w:name w:val="semitransparentelemen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pagelabel">
    <w:name w:val="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currentpagelabel">
    <w:name w:val="current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left">
    <w:name w:val="lef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eading">
    <w:name w:val="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ubheading">
    <w:name w:val="sub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parator">
    <w:name w:val="separato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">
    <w:name w:val="ligh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Norml1">
    <w:name w:val="Normál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lected">
    <w:name w:val="selected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open">
    <w:name w:val="ope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blocktitle">
    <w:name w:val="blocktitle"/>
    <w:rsid w:val="00214C49"/>
    <w:rPr>
      <w:rFonts w:ascii="Arial" w:hAnsi="Arial" w:cs="Arial" w:hint="default"/>
      <w:b w:val="0"/>
      <w:bCs w:val="0"/>
      <w:vanish w:val="0"/>
      <w:webHidden w:val="0"/>
      <w:color w:val="553F10"/>
      <w:sz w:val="36"/>
      <w:szCs w:val="36"/>
    </w:rPr>
  </w:style>
  <w:style w:type="character" w:customStyle="1" w:styleId="solidbutton">
    <w:name w:val="solidbutton"/>
    <w:rsid w:val="00214C49"/>
    <w:rPr>
      <w:strike w:val="0"/>
      <w:dstrike w:val="0"/>
      <w:color w:val="FFFFFF"/>
      <w:u w:val="none"/>
      <w:effect w:val="none"/>
      <w:shd w:val="clear" w:color="auto" w:fill="E8D0AA"/>
    </w:rPr>
  </w:style>
  <w:style w:type="character" w:customStyle="1" w:styleId="totalcountlabel">
    <w:name w:val="totalcountlabel"/>
    <w:rsid w:val="00214C49"/>
    <w:rPr>
      <w:b/>
      <w:bCs/>
      <w:vanish w:val="0"/>
      <w:webHidden w:val="0"/>
    </w:rPr>
  </w:style>
  <w:style w:type="character" w:customStyle="1" w:styleId="itemtextcontainer">
    <w:name w:val="itemtextcontainer"/>
    <w:rsid w:val="00214C49"/>
    <w:rPr>
      <w:vanish w:val="0"/>
      <w:webHidden w:val="0"/>
    </w:rPr>
  </w:style>
  <w:style w:type="character" w:customStyle="1" w:styleId="contextmenuitem">
    <w:name w:val="contextmenuitem"/>
    <w:rsid w:val="00214C49"/>
  </w:style>
  <w:style w:type="character" w:customStyle="1" w:styleId="warningcontextmenuitem">
    <w:name w:val="warningcontextmenuitem"/>
    <w:rsid w:val="00214C49"/>
  </w:style>
  <w:style w:type="character" w:customStyle="1" w:styleId="body">
    <w:name w:val="body"/>
    <w:rsid w:val="00214C49"/>
  </w:style>
  <w:style w:type="character" w:customStyle="1" w:styleId="Cm1">
    <w:name w:val="Cím1"/>
    <w:rsid w:val="00214C49"/>
  </w:style>
  <w:style w:type="character" w:customStyle="1" w:styleId="fieldlabel">
    <w:name w:val="fieldlabel"/>
    <w:rsid w:val="00214C49"/>
  </w:style>
  <w:style w:type="character" w:customStyle="1" w:styleId="commentheader">
    <w:name w:val="commentheader"/>
    <w:rsid w:val="00214C49"/>
  </w:style>
  <w:style w:type="character" w:customStyle="1" w:styleId="prefix">
    <w:name w:val="prefix"/>
    <w:rsid w:val="00214C49"/>
  </w:style>
  <w:style w:type="paragraph" w:customStyle="1" w:styleId="left1">
    <w:name w:val="left1"/>
    <w:basedOn w:val="Norml"/>
    <w:rsid w:val="00214C49"/>
    <w:pPr>
      <w:spacing w:before="100" w:beforeAutospacing="1" w:after="100" w:afterAutospacing="1"/>
      <w:jc w:val="left"/>
    </w:pPr>
    <w:rPr>
      <w:rFonts w:ascii="Arial" w:eastAsia="Arial Unicode MS" w:hAnsi="Arial" w:cs="Arial"/>
      <w:b w:val="0"/>
      <w:bCs w:val="0"/>
      <w:color w:val="5C697C"/>
      <w:sz w:val="28"/>
      <w:szCs w:val="28"/>
      <w:lang w:eastAsia="hu-HU"/>
    </w:rPr>
  </w:style>
  <w:style w:type="paragraph" w:customStyle="1" w:styleId="heading1">
    <w:name w:val="heading1"/>
    <w:basedOn w:val="Norml"/>
    <w:rsid w:val="00214C49"/>
    <w:pPr>
      <w:spacing w:before="120"/>
      <w:ind w:left="150"/>
      <w:jc w:val="left"/>
    </w:pPr>
    <w:rPr>
      <w:rFonts w:ascii="Arial Unicode MS" w:eastAsia="Arial Unicode MS" w:hAnsi="Arial Unicode MS" w:cs="Arial Unicode MS"/>
      <w:color w:val="6F675E"/>
      <w:lang w:eastAsia="hu-HU"/>
    </w:rPr>
  </w:style>
  <w:style w:type="paragraph" w:customStyle="1" w:styleId="subheading1">
    <w:name w:val="subheading1"/>
    <w:basedOn w:val="Norml"/>
    <w:rsid w:val="00214C49"/>
    <w:pPr>
      <w:spacing w:after="75"/>
      <w:ind w:left="150"/>
      <w:jc w:val="left"/>
    </w:pPr>
    <w:rPr>
      <w:rFonts w:ascii="Arial Unicode MS" w:eastAsia="Arial Unicode MS" w:hAnsi="Arial Unicode MS" w:cs="Arial Unicode MS"/>
      <w:b w:val="0"/>
      <w:bCs w:val="0"/>
      <w:color w:val="11435B"/>
      <w:sz w:val="27"/>
      <w:szCs w:val="27"/>
      <w:lang w:eastAsia="hu-HU"/>
    </w:rPr>
  </w:style>
  <w:style w:type="paragraph" w:customStyle="1" w:styleId="separator1">
    <w:name w:val="separator1"/>
    <w:basedOn w:val="Norml"/>
    <w:rsid w:val="00214C49"/>
    <w:pPr>
      <w:shd w:val="clear" w:color="auto" w:fill="05537F"/>
      <w:spacing w:before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contextmenuitem1">
    <w:name w:val="contextmenuitem1"/>
    <w:rsid w:val="00214C49"/>
    <w:rPr>
      <w:b w:val="0"/>
      <w:bCs w:val="0"/>
      <w:strike w:val="0"/>
      <w:dstrike w:val="0"/>
      <w:vanish w:val="0"/>
      <w:webHidden w:val="0"/>
      <w:color w:val="C0C0C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warningcontextmenuitem1">
    <w:name w:val="warningcontextmenuitem1"/>
    <w:rsid w:val="00214C49"/>
    <w:rPr>
      <w:b/>
      <w:bCs/>
      <w:strike w:val="0"/>
      <w:dstrike w:val="0"/>
      <w:vanish w:val="0"/>
      <w:webHidden w:val="0"/>
      <w:color w:val="00338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prefix1">
    <w:name w:val="prefix1"/>
    <w:rsid w:val="00214C49"/>
    <w:rPr>
      <w:color w:val="968150"/>
      <w:sz w:val="27"/>
      <w:szCs w:val="27"/>
    </w:rPr>
  </w:style>
  <w:style w:type="character" w:customStyle="1" w:styleId="body1">
    <w:name w:val="body1"/>
    <w:rsid w:val="00214C49"/>
    <w:rPr>
      <w:vanish w:val="0"/>
      <w:webHidden w:val="0"/>
      <w:shd w:val="clear" w:color="auto" w:fill="F7F7F7"/>
    </w:rPr>
  </w:style>
  <w:style w:type="paragraph" w:customStyle="1" w:styleId="light1">
    <w:name w:val="light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light2">
    <w:name w:val="light2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textbox1">
    <w:name w:val="textbox1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1">
    <w:name w:val="couriertextbox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textboxwatermarkextender1">
    <w:name w:val="textboxwatermarkextender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character" w:customStyle="1" w:styleId="commentheader1">
    <w:name w:val="commentheader1"/>
    <w:rsid w:val="00214C49"/>
    <w:rPr>
      <w:vanish w:val="0"/>
      <w:webHidden w:val="0"/>
      <w:color w:val="808080"/>
    </w:rPr>
  </w:style>
  <w:style w:type="character" w:customStyle="1" w:styleId="title1">
    <w:name w:val="title1"/>
    <w:rsid w:val="00214C49"/>
    <w:rPr>
      <w:vanish w:val="0"/>
      <w:webHidden w:val="0"/>
      <w:color w:val="6F675E"/>
      <w:sz w:val="23"/>
      <w:szCs w:val="23"/>
    </w:rPr>
  </w:style>
  <w:style w:type="paragraph" w:customStyle="1" w:styleId="normal1">
    <w:name w:val="normal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lected1">
    <w:name w:val="selected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parator2">
    <w:name w:val="separator2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open1">
    <w:name w:val="open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fieldlabel1">
    <w:name w:val="fieldlabel1"/>
    <w:rsid w:val="00214C49"/>
    <w:rPr>
      <w:rFonts w:ascii="TimesNewRoman" w:hAnsi="TimesNewRoman" w:hint="default"/>
      <w:b w:val="0"/>
      <w:bCs w:val="0"/>
      <w:color w:val="000000"/>
      <w:sz w:val="24"/>
      <w:szCs w:val="24"/>
    </w:rPr>
  </w:style>
  <w:style w:type="character" w:customStyle="1" w:styleId="fieldlabel2">
    <w:name w:val="fieldlabel2"/>
    <w:rsid w:val="00214C49"/>
    <w:rPr>
      <w:rFonts w:ascii="TimesNewRoman" w:hAnsi="TimesNewRoman" w:hint="default"/>
      <w:b/>
      <w:bCs/>
      <w:color w:val="000000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rsid w:val="00214C49"/>
    <w:pPr>
      <w:pBdr>
        <w:bottom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 w:val="x-none" w:eastAsia="x-none"/>
    </w:rPr>
  </w:style>
  <w:style w:type="character" w:customStyle="1" w:styleId="z-AkrdvtetejeChar">
    <w:name w:val="z-A kérdőív teteje Char"/>
    <w:link w:val="z-Akrdvteteje"/>
    <w:rsid w:val="00214C49"/>
    <w:rPr>
      <w:rFonts w:ascii="Arial" w:eastAsia="Arial Unicode MS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rsid w:val="00214C49"/>
    <w:pPr>
      <w:pBdr>
        <w:top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 w:val="x-none" w:eastAsia="x-none"/>
    </w:rPr>
  </w:style>
  <w:style w:type="character" w:customStyle="1" w:styleId="z-AkrdvaljaChar">
    <w:name w:val="z-A kérdőív alja Char"/>
    <w:link w:val="z-Akrdvalja"/>
    <w:rsid w:val="00214C49"/>
    <w:rPr>
      <w:rFonts w:ascii="Arial" w:eastAsia="Arial Unicode MS" w:hAnsi="Arial" w:cs="Arial"/>
      <w:vanish/>
      <w:sz w:val="16"/>
      <w:szCs w:val="16"/>
    </w:rPr>
  </w:style>
  <w:style w:type="character" w:styleId="Erskiemels">
    <w:name w:val="Intense Emphasis"/>
    <w:uiPriority w:val="21"/>
    <w:qFormat/>
    <w:rsid w:val="00214C49"/>
    <w:rPr>
      <w:i/>
      <w:iCs/>
      <w:color w:val="5B9BD5"/>
    </w:rPr>
  </w:style>
  <w:style w:type="character" w:customStyle="1" w:styleId="None">
    <w:name w:val="None"/>
    <w:rsid w:val="00A94257"/>
  </w:style>
  <w:style w:type="paragraph" w:customStyle="1" w:styleId="Kiemels21">
    <w:name w:val="Kiemelés21"/>
    <w:uiPriority w:val="22"/>
    <w:qFormat/>
    <w:rsid w:val="00934A2F"/>
    <w:pPr>
      <w:jc w:val="center"/>
    </w:pPr>
    <w:rPr>
      <w:b/>
      <w:bCs/>
      <w:color w:val="FFFFFF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34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65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48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5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menessomjen@cellkabel.h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heraldika.hu/cimerek/telepules/250/163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1ABA-3A41-47D7-8D4A-960FF137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Aljegyző</cp:lastModifiedBy>
  <cp:revision>3</cp:revision>
  <cp:lastPrinted>2017-10-03T06:51:00Z</cp:lastPrinted>
  <dcterms:created xsi:type="dcterms:W3CDTF">2018-09-27T10:51:00Z</dcterms:created>
  <dcterms:modified xsi:type="dcterms:W3CDTF">2018-09-27T10:58:00Z</dcterms:modified>
</cp:coreProperties>
</file>